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D1" w:rsidRPr="005E50D1" w:rsidRDefault="005E50D1" w:rsidP="005E50D1">
      <w:pPr>
        <w:jc w:val="center"/>
        <w:rPr>
          <w:b/>
        </w:rPr>
      </w:pPr>
      <w:bookmarkStart w:id="0" w:name="_Toc312852012"/>
      <w:r w:rsidRPr="009D403C">
        <w:rPr>
          <w:b/>
        </w:rPr>
        <w:t xml:space="preserve">ALLEGATO </w:t>
      </w:r>
      <w:bookmarkEnd w:id="0"/>
      <w:r w:rsidR="00823F5C">
        <w:rPr>
          <w:b/>
        </w:rPr>
        <w:t>B1</w:t>
      </w:r>
      <w:r w:rsidRPr="009D403C">
        <w:rPr>
          <w:b/>
        </w:rPr>
        <w:t xml:space="preserve"> </w:t>
      </w:r>
      <w:r w:rsidR="00C7343B">
        <w:rPr>
          <w:b/>
        </w:rPr>
        <w:t xml:space="preserve">- </w:t>
      </w:r>
      <w:r w:rsidRPr="009D403C">
        <w:rPr>
          <w:b/>
        </w:rPr>
        <w:t xml:space="preserve">SCHEDA PROFILO </w:t>
      </w:r>
      <w:r w:rsidR="00823F5C">
        <w:rPr>
          <w:b/>
        </w:rPr>
        <w:t>SERVIZIO</w:t>
      </w:r>
    </w:p>
    <w:p w:rsidR="0001673C" w:rsidRDefault="0001673C" w:rsidP="00491F74">
      <w:pPr>
        <w:jc w:val="center"/>
        <w:rPr>
          <w:b/>
        </w:rPr>
      </w:pPr>
    </w:p>
    <w:p w:rsidR="00491F74" w:rsidRPr="00E04DEE" w:rsidRDefault="00491F74" w:rsidP="00491F74">
      <w:pPr>
        <w:jc w:val="center"/>
        <w:rPr>
          <w:b/>
        </w:rPr>
      </w:pPr>
      <w:r w:rsidRPr="00E04DEE">
        <w:rPr>
          <w:b/>
        </w:rPr>
        <w:t>GARA EUROPEA PER L’ACQUISIZIONE DEL</w:t>
      </w:r>
    </w:p>
    <w:p w:rsidR="00AF48FA" w:rsidRPr="00E04DEE" w:rsidRDefault="00491F74" w:rsidP="00491F74">
      <w:pPr>
        <w:jc w:val="center"/>
        <w:rPr>
          <w:b/>
        </w:rPr>
      </w:pPr>
      <w:r w:rsidRPr="00E04DEE">
        <w:rPr>
          <w:b/>
        </w:rPr>
        <w:t>SERVIZIO DI FOTOINTERPRETAZIONE PER IL SISTEMA INFORMATIVO GESTIONALE AGRICOLO PIEMONTESE (SIAP)</w:t>
      </w:r>
    </w:p>
    <w:p w:rsidR="00AF48FA" w:rsidRPr="00491F74" w:rsidRDefault="00823F5C" w:rsidP="00AF48FA">
      <w:pPr>
        <w:jc w:val="center"/>
        <w:rPr>
          <w:b/>
        </w:rPr>
      </w:pPr>
      <w:r w:rsidRPr="00E04DEE">
        <w:rPr>
          <w:b/>
        </w:rPr>
        <w:t>(n.</w:t>
      </w:r>
      <w:r w:rsidR="00AF48FA" w:rsidRPr="00E04DEE">
        <w:rPr>
          <w:b/>
        </w:rPr>
        <w:t xml:space="preserve"> 0</w:t>
      </w:r>
      <w:r w:rsidR="00491F74" w:rsidRPr="00E04DEE">
        <w:rPr>
          <w:b/>
        </w:rPr>
        <w:t>5</w:t>
      </w:r>
      <w:r w:rsidR="00AF48FA" w:rsidRPr="00E04DEE">
        <w:rPr>
          <w:b/>
        </w:rPr>
        <w:t>/17</w:t>
      </w:r>
      <w:r w:rsidRPr="00E04DEE">
        <w:rPr>
          <w:b/>
        </w:rPr>
        <w:t>)</w:t>
      </w:r>
    </w:p>
    <w:p w:rsidR="00B114BC" w:rsidRDefault="00B114BC" w:rsidP="0001673C">
      <w:pPr>
        <w:rPr>
          <w:b/>
        </w:rPr>
      </w:pPr>
    </w:p>
    <w:p w:rsidR="00B114BC" w:rsidRDefault="00B114BC" w:rsidP="0001673C">
      <w:pPr>
        <w:rPr>
          <w:b/>
        </w:rPr>
      </w:pPr>
    </w:p>
    <w:p w:rsidR="00AF48FA" w:rsidRDefault="00AF48FA" w:rsidP="00AF48FA">
      <w:pPr>
        <w:pStyle w:val="paragrafo"/>
        <w:autoSpaceDE w:val="0"/>
        <w:spacing w:before="120"/>
        <w:rPr>
          <w:rFonts w:ascii="Times New Roman" w:hAnsi="Times New Roman"/>
          <w:sz w:val="24"/>
          <w:szCs w:val="24"/>
        </w:rPr>
      </w:pPr>
      <w:r w:rsidRPr="00116F9A">
        <w:rPr>
          <w:rFonts w:ascii="Times New Roman" w:hAnsi="Times New Roman"/>
          <w:sz w:val="24"/>
          <w:szCs w:val="24"/>
        </w:rPr>
        <w:t xml:space="preserve">Le esperienze indicate devono essere espresse in maniera </w:t>
      </w:r>
      <w:r w:rsidRPr="00491F74">
        <w:rPr>
          <w:rFonts w:ascii="Times New Roman" w:hAnsi="Times New Roman"/>
          <w:sz w:val="24"/>
          <w:szCs w:val="24"/>
          <w:u w:val="single"/>
        </w:rPr>
        <w:t>dettagliata</w:t>
      </w:r>
      <w:r w:rsidRPr="00116F9A">
        <w:rPr>
          <w:rFonts w:ascii="Times New Roman" w:hAnsi="Times New Roman"/>
          <w:sz w:val="24"/>
          <w:szCs w:val="24"/>
        </w:rPr>
        <w:t xml:space="preserve"> e </w:t>
      </w:r>
      <w:r w:rsidRPr="00116F9A">
        <w:rPr>
          <w:rFonts w:ascii="Times New Roman" w:hAnsi="Times New Roman"/>
          <w:sz w:val="24"/>
          <w:szCs w:val="24"/>
          <w:u w:val="single"/>
        </w:rPr>
        <w:t>non generica</w:t>
      </w:r>
      <w:r w:rsidRPr="00116F9A">
        <w:rPr>
          <w:rFonts w:ascii="Times New Roman" w:hAnsi="Times New Roman"/>
          <w:sz w:val="24"/>
          <w:szCs w:val="24"/>
        </w:rPr>
        <w:t>, in quanto deve risultare chiaro, ai fini della valutazione, per ciascun profilo professionale proposto, il contesto di merito nel quale è maturata l’esperienza.</w:t>
      </w:r>
    </w:p>
    <w:p w:rsidR="00AF48FA" w:rsidRDefault="00AF48FA" w:rsidP="00AF48FA">
      <w:pPr>
        <w:jc w:val="both"/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6788"/>
      </w:tblGrid>
      <w:tr w:rsidR="00AF48FA" w:rsidRPr="00AF48FA" w:rsidTr="00CE088B">
        <w:trPr>
          <w:cantSplit/>
          <w:trHeight w:val="350"/>
        </w:trPr>
        <w:tc>
          <w:tcPr>
            <w:tcW w:w="2710" w:type="dxa"/>
          </w:tcPr>
          <w:p w:rsidR="00AF48FA" w:rsidRPr="00116F9A" w:rsidRDefault="00AF48FA" w:rsidP="00AF48FA">
            <w:pPr>
              <w:jc w:val="both"/>
              <w:rPr>
                <w:sz w:val="22"/>
                <w:szCs w:val="22"/>
              </w:rPr>
            </w:pPr>
            <w:r w:rsidRPr="00116F9A">
              <w:rPr>
                <w:sz w:val="22"/>
                <w:szCs w:val="22"/>
              </w:rPr>
              <w:t>CODICE SCHEDA PROFILO SERVIZIO</w:t>
            </w:r>
          </w:p>
        </w:tc>
        <w:tc>
          <w:tcPr>
            <w:tcW w:w="6788" w:type="dxa"/>
          </w:tcPr>
          <w:p w:rsidR="00AF48FA" w:rsidRPr="00AF48FA" w:rsidRDefault="00AF48FA" w:rsidP="00CE088B">
            <w:pPr>
              <w:pStyle w:val="CVNormal"/>
              <w:rPr>
                <w:highlight w:val="yellow"/>
              </w:rPr>
            </w:pPr>
          </w:p>
        </w:tc>
      </w:tr>
      <w:tr w:rsidR="00AF48FA" w:rsidRPr="00AF48FA" w:rsidTr="00CE088B">
        <w:trPr>
          <w:cantSplit/>
        </w:trPr>
        <w:tc>
          <w:tcPr>
            <w:tcW w:w="2710" w:type="dxa"/>
          </w:tcPr>
          <w:p w:rsidR="00AF48FA" w:rsidRPr="00116F9A" w:rsidRDefault="00AF48FA" w:rsidP="00AF48FA">
            <w:pPr>
              <w:jc w:val="both"/>
              <w:rPr>
                <w:sz w:val="22"/>
                <w:szCs w:val="22"/>
              </w:rPr>
            </w:pPr>
            <w:r w:rsidRPr="00116F9A">
              <w:rPr>
                <w:sz w:val="22"/>
                <w:szCs w:val="22"/>
              </w:rPr>
              <w:t>RUOLO PROPOSTO</w:t>
            </w:r>
          </w:p>
        </w:tc>
        <w:tc>
          <w:tcPr>
            <w:tcW w:w="6788" w:type="dxa"/>
          </w:tcPr>
          <w:p w:rsidR="00AF48FA" w:rsidRPr="00AF48FA" w:rsidRDefault="00AF48FA" w:rsidP="00CE088B">
            <w:pPr>
              <w:pStyle w:val="CVNormal"/>
              <w:rPr>
                <w:highlight w:val="yellow"/>
              </w:rPr>
            </w:pPr>
          </w:p>
        </w:tc>
      </w:tr>
      <w:tr w:rsidR="00AF48FA" w:rsidRPr="00AF48FA" w:rsidTr="00CE088B">
        <w:trPr>
          <w:cantSplit/>
        </w:trPr>
        <w:tc>
          <w:tcPr>
            <w:tcW w:w="2710" w:type="dxa"/>
            <w:tcBorders>
              <w:bottom w:val="single" w:sz="4" w:space="0" w:color="auto"/>
            </w:tcBorders>
          </w:tcPr>
          <w:p w:rsidR="00AF48FA" w:rsidRPr="00116F9A" w:rsidRDefault="00AF48FA" w:rsidP="00AF48FA">
            <w:pPr>
              <w:jc w:val="both"/>
              <w:rPr>
                <w:sz w:val="22"/>
                <w:szCs w:val="22"/>
              </w:rPr>
            </w:pPr>
            <w:r w:rsidRPr="00116F9A">
              <w:rPr>
                <w:sz w:val="22"/>
                <w:szCs w:val="22"/>
              </w:rPr>
              <w:t>NUMERO PROGRESSIVO ALL’INTERNO DEL TEAM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:rsidR="00AF48FA" w:rsidRPr="00AF48FA" w:rsidRDefault="00AF48FA" w:rsidP="00CE088B">
            <w:pPr>
              <w:pStyle w:val="CVNormal"/>
              <w:rPr>
                <w:highlight w:val="yellow"/>
              </w:rPr>
            </w:pPr>
          </w:p>
        </w:tc>
      </w:tr>
    </w:tbl>
    <w:p w:rsidR="00193804" w:rsidRDefault="00193804" w:rsidP="0001673C">
      <w:pPr>
        <w:rPr>
          <w:b/>
        </w:rPr>
      </w:pPr>
    </w:p>
    <w:p w:rsidR="00E04DEE" w:rsidRDefault="00193804" w:rsidP="00193804">
      <w:pPr>
        <w:widowControl/>
        <w:suppressAutoHyphens w:val="0"/>
        <w:autoSpaceDE/>
        <w:rPr>
          <w:b/>
        </w:rPr>
      </w:pPr>
      <w:r>
        <w:rPr>
          <w:b/>
        </w:rPr>
        <w:br w:type="page"/>
      </w:r>
    </w:p>
    <w:p w:rsidR="00D415ED" w:rsidRPr="00D415ED" w:rsidRDefault="00D415ED" w:rsidP="003A176D">
      <w:pPr>
        <w:pStyle w:val="paragrafo"/>
        <w:numPr>
          <w:ilvl w:val="0"/>
          <w:numId w:val="31"/>
        </w:numPr>
        <w:autoSpaceDE w:val="0"/>
        <w:spacing w:before="120"/>
        <w:rPr>
          <w:rFonts w:ascii="Times New Roman" w:hAnsi="Times New Roman"/>
          <w:b/>
          <w:sz w:val="24"/>
          <w:szCs w:val="24"/>
        </w:rPr>
      </w:pPr>
      <w:r w:rsidRPr="00D415ED">
        <w:rPr>
          <w:rFonts w:ascii="Times New Roman" w:hAnsi="Times New Roman"/>
          <w:b/>
          <w:sz w:val="24"/>
          <w:szCs w:val="24"/>
        </w:rPr>
        <w:lastRenderedPageBreak/>
        <w:t xml:space="preserve">Capo </w:t>
      </w:r>
      <w:r w:rsidR="00491F74">
        <w:rPr>
          <w:rFonts w:ascii="Times New Roman" w:hAnsi="Times New Roman"/>
          <w:b/>
          <w:sz w:val="24"/>
          <w:szCs w:val="24"/>
        </w:rPr>
        <w:t>P</w:t>
      </w:r>
      <w:r w:rsidRPr="00D415ED">
        <w:rPr>
          <w:rFonts w:ascii="Times New Roman" w:hAnsi="Times New Roman"/>
          <w:b/>
          <w:sz w:val="24"/>
          <w:szCs w:val="24"/>
        </w:rPr>
        <w:t>rogetto</w:t>
      </w:r>
    </w:p>
    <w:p w:rsidR="005E50D1" w:rsidRDefault="005E50D1" w:rsidP="009B1AF8">
      <w:pPr>
        <w:jc w:val="both"/>
      </w:pPr>
    </w:p>
    <w:p w:rsidR="00E04DEE" w:rsidRDefault="000175A0" w:rsidP="00E04DEE">
      <w:pPr>
        <w:spacing w:after="120"/>
        <w:jc w:val="both"/>
      </w:pPr>
      <w:r w:rsidRPr="008D32C8">
        <w:t xml:space="preserve">Per ciascuna delle </w:t>
      </w:r>
      <w:r w:rsidR="00852606">
        <w:t>esperienz</w:t>
      </w:r>
      <w:r w:rsidRPr="008D32C8">
        <w:t xml:space="preserve">e </w:t>
      </w:r>
      <w:r>
        <w:t xml:space="preserve">sotto riportate, dovranno essere </w:t>
      </w:r>
      <w:r w:rsidRPr="008D32C8">
        <w:t>indica</w:t>
      </w:r>
      <w:r>
        <w:t xml:space="preserve">ti gli </w:t>
      </w:r>
      <w:r w:rsidR="00EA3D18">
        <w:t>anni cumulativi di esperienza</w:t>
      </w:r>
      <w:r>
        <w:t xml:space="preserve"> ed il contesto di merito nel quale </w:t>
      </w:r>
      <w:r w:rsidRPr="008D32C8">
        <w:t>la figura professionale presentata</w:t>
      </w:r>
      <w:r>
        <w:t xml:space="preserve"> ha maturato</w:t>
      </w:r>
      <w:r w:rsidRPr="008D32C8">
        <w:t xml:space="preserve"> </w:t>
      </w:r>
      <w:r w:rsidRPr="00E04DEE">
        <w:t>l’esperienza.</w:t>
      </w:r>
    </w:p>
    <w:p w:rsidR="00491F74" w:rsidRDefault="00491F74" w:rsidP="00DF16E4">
      <w:pPr>
        <w:jc w:val="both"/>
      </w:pPr>
      <w:r w:rsidRPr="00E04DEE">
        <w:t xml:space="preserve">In particolare, dovrà essere indicato, per ciascuna risorsa proposta, quanto indicato al paragrafo </w:t>
      </w:r>
      <w:r w:rsidR="00E04DEE" w:rsidRPr="00E04DEE">
        <w:t>9.1</w:t>
      </w:r>
      <w:r w:rsidRPr="00E04DEE">
        <w:t xml:space="preserve"> del Capitolato Speciale d’Appalto – Norme Generali.</w:t>
      </w:r>
    </w:p>
    <w:p w:rsidR="000175A0" w:rsidRDefault="000175A0" w:rsidP="000175A0"/>
    <w:p w:rsidR="00193804" w:rsidRPr="00491F74" w:rsidRDefault="00193804" w:rsidP="000175A0"/>
    <w:p w:rsidR="000175A0" w:rsidRPr="009D403C" w:rsidRDefault="00852606" w:rsidP="009D403C">
      <w:pPr>
        <w:autoSpaceDE/>
        <w:jc w:val="both"/>
        <w:rPr>
          <w:b/>
        </w:rPr>
      </w:pPr>
      <w:r w:rsidRPr="009D403C">
        <w:rPr>
          <w:b/>
        </w:rPr>
        <w:t>ESPERIENZ</w:t>
      </w:r>
      <w:r w:rsidR="000175A0" w:rsidRPr="009D403C">
        <w:rPr>
          <w:b/>
        </w:rPr>
        <w:t>E DI MATERIA</w:t>
      </w:r>
    </w:p>
    <w:p w:rsidR="000175A0" w:rsidRDefault="000175A0" w:rsidP="000175A0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4394"/>
      </w:tblGrid>
      <w:tr w:rsidR="000175A0" w:rsidRPr="00AE478C" w:rsidTr="008F09DE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5A0" w:rsidRPr="00AE478C" w:rsidRDefault="00852606" w:rsidP="000175A0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E478C">
              <w:rPr>
                <w:b/>
                <w:bCs/>
                <w:color w:val="auto"/>
                <w:sz w:val="22"/>
                <w:szCs w:val="22"/>
              </w:rPr>
              <w:t>Esperienz</w:t>
            </w:r>
            <w:r w:rsidR="000175A0" w:rsidRPr="00AE478C">
              <w:rPr>
                <w:b/>
                <w:bCs/>
                <w:color w:val="auto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175A0" w:rsidRPr="00AE478C" w:rsidRDefault="00EA3D18" w:rsidP="000175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478C"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175A0" w:rsidRPr="00E04DEE" w:rsidRDefault="000175A0" w:rsidP="00AD79C2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E478C">
              <w:rPr>
                <w:b/>
                <w:bCs/>
                <w:color w:val="auto"/>
                <w:sz w:val="22"/>
                <w:szCs w:val="22"/>
              </w:rPr>
              <w:t>Contesto di merito</w:t>
            </w:r>
            <w:r w:rsidR="00AD79C2" w:rsidRPr="00AE478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E478C">
              <w:rPr>
                <w:b/>
                <w:bCs/>
                <w:color w:val="auto"/>
                <w:sz w:val="22"/>
                <w:szCs w:val="22"/>
              </w:rPr>
              <w:t>nel quale è maturata l’esperienza</w:t>
            </w:r>
            <w:r w:rsidR="00AD79C2" w:rsidRPr="00AE478C">
              <w:rPr>
                <w:b/>
                <w:bCs/>
                <w:color w:val="auto"/>
                <w:sz w:val="22"/>
                <w:szCs w:val="22"/>
              </w:rPr>
              <w:t xml:space="preserve">, specificando </w:t>
            </w:r>
            <w:r w:rsidR="005567A5">
              <w:rPr>
                <w:b/>
                <w:bCs/>
                <w:color w:val="auto"/>
                <w:sz w:val="22"/>
                <w:szCs w:val="22"/>
              </w:rPr>
              <w:t xml:space="preserve">il </w:t>
            </w:r>
            <w:r w:rsidR="005567A5" w:rsidRPr="00E04DEE">
              <w:rPr>
                <w:b/>
                <w:bCs/>
                <w:color w:val="auto"/>
                <w:sz w:val="22"/>
                <w:szCs w:val="22"/>
              </w:rPr>
              <w:t>ruolo ricoperto</w:t>
            </w:r>
            <w:r w:rsidR="005567A5">
              <w:rPr>
                <w:b/>
                <w:bCs/>
                <w:color w:val="auto"/>
                <w:sz w:val="22"/>
                <w:szCs w:val="22"/>
              </w:rPr>
              <w:t xml:space="preserve"> ed </w:t>
            </w:r>
            <w:r w:rsidR="00AD79C2" w:rsidRPr="00AE478C">
              <w:rPr>
                <w:b/>
                <w:bCs/>
                <w:color w:val="auto"/>
                <w:sz w:val="22"/>
                <w:szCs w:val="22"/>
              </w:rPr>
              <w:t xml:space="preserve">il </w:t>
            </w:r>
            <w:r w:rsidR="005567A5" w:rsidRPr="00E04DEE">
              <w:rPr>
                <w:b/>
                <w:bCs/>
                <w:color w:val="auto"/>
                <w:sz w:val="22"/>
                <w:szCs w:val="22"/>
              </w:rPr>
              <w:t>Committente</w:t>
            </w:r>
          </w:p>
        </w:tc>
      </w:tr>
      <w:tr w:rsidR="008F09DE" w:rsidRPr="00AE478C" w:rsidTr="008F09DE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0B" w:rsidRDefault="00EA640B" w:rsidP="00EA64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Servizi tecnici – agronomici </w:t>
            </w:r>
            <w:r w:rsidR="00816544">
              <w:rPr>
                <w:sz w:val="22"/>
                <w:szCs w:val="22"/>
              </w:rPr>
              <w:t xml:space="preserve">di </w:t>
            </w:r>
            <w:r w:rsidR="002177A4">
              <w:rPr>
                <w:sz w:val="22"/>
                <w:szCs w:val="22"/>
              </w:rPr>
              <w:t>foto</w:t>
            </w:r>
            <w:r w:rsidR="0057595A">
              <w:rPr>
                <w:sz w:val="22"/>
                <w:szCs w:val="22"/>
              </w:rPr>
              <w:t>-</w:t>
            </w:r>
            <w:r w:rsidR="002177A4" w:rsidRPr="00E04DEE">
              <w:rPr>
                <w:sz w:val="22"/>
                <w:szCs w:val="22"/>
              </w:rPr>
              <w:t xml:space="preserve">interpretazione e di </w:t>
            </w:r>
            <w:r w:rsidRPr="00E04DEE">
              <w:rPr>
                <w:sz w:val="22"/>
                <w:szCs w:val="22"/>
              </w:rPr>
              <w:t xml:space="preserve">controllo </w:t>
            </w:r>
            <w:r w:rsidR="00C804D2" w:rsidRPr="00E04DEE">
              <w:rPr>
                <w:sz w:val="22"/>
                <w:szCs w:val="22"/>
              </w:rPr>
              <w:t>previsti dalla normativa nazionale</w:t>
            </w:r>
            <w:r w:rsidR="00E04DEE" w:rsidRPr="00E04DEE">
              <w:rPr>
                <w:sz w:val="22"/>
                <w:szCs w:val="22"/>
              </w:rPr>
              <w:t xml:space="preserve"> e </w:t>
            </w:r>
            <w:r w:rsidR="00491F74" w:rsidRPr="00E04DEE">
              <w:rPr>
                <w:sz w:val="22"/>
                <w:szCs w:val="22"/>
              </w:rPr>
              <w:t xml:space="preserve">comunitaria </w:t>
            </w:r>
            <w:r w:rsidR="00C804D2" w:rsidRPr="00E04DEE">
              <w:rPr>
                <w:sz w:val="22"/>
                <w:szCs w:val="22"/>
              </w:rPr>
              <w:t>per l’erogazione di aiuti comunitari</w:t>
            </w:r>
            <w:r w:rsidR="00C804D2">
              <w:rPr>
                <w:sz w:val="22"/>
                <w:szCs w:val="22"/>
              </w:rPr>
              <w:t xml:space="preserve">. </w:t>
            </w:r>
          </w:p>
          <w:p w:rsidR="009D403C" w:rsidRPr="00AE478C" w:rsidRDefault="00EA640B" w:rsidP="00491F7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Progetti in ambito GIS per Sistemi </w:t>
            </w:r>
            <w:r w:rsidR="00491F7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nformativi di </w:t>
            </w:r>
            <w:r w:rsidR="00491F74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estione e </w:t>
            </w:r>
            <w:r w:rsidR="00491F74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ontrollo in materia di agricoltura e sviluppo rurale</w:t>
            </w:r>
            <w:r w:rsidR="0071753D">
              <w:rPr>
                <w:sz w:val="22"/>
                <w:szCs w:val="22"/>
              </w:rPr>
              <w:t>.</w:t>
            </w:r>
            <w:r w:rsidR="00126F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9DE" w:rsidRPr="00AE478C" w:rsidRDefault="008F09DE" w:rsidP="008F09D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9DE" w:rsidRPr="00AE478C" w:rsidRDefault="008F09DE" w:rsidP="008F09D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75A0" w:rsidTr="008F09DE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3C" w:rsidRPr="00795779" w:rsidRDefault="003B7821" w:rsidP="00713FEE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478C">
              <w:rPr>
                <w:rFonts w:eastAsia="Calibri"/>
                <w:sz w:val="22"/>
                <w:szCs w:val="22"/>
                <w:lang w:eastAsia="en-US"/>
              </w:rPr>
              <w:t>NORMATIVA - fare riferimento ai contenuti espressi nel documento di “</w:t>
            </w:r>
            <w:r w:rsidR="00713FEE" w:rsidRPr="00AE478C">
              <w:rPr>
                <w:rFonts w:eastAsia="Calibri"/>
                <w:sz w:val="22"/>
                <w:szCs w:val="22"/>
                <w:lang w:eastAsia="en-US"/>
              </w:rPr>
              <w:t>R</w:t>
            </w:r>
            <w:r w:rsidRPr="00AE478C">
              <w:rPr>
                <w:rFonts w:eastAsia="Calibri"/>
                <w:sz w:val="22"/>
                <w:szCs w:val="22"/>
                <w:lang w:eastAsia="en-US"/>
              </w:rPr>
              <w:t xml:space="preserve">equisiti tecnici”, </w:t>
            </w:r>
            <w:r w:rsidR="0053137A">
              <w:rPr>
                <w:rFonts w:eastAsia="Calibri"/>
                <w:sz w:val="22"/>
                <w:szCs w:val="22"/>
                <w:lang w:eastAsia="en-US"/>
              </w:rPr>
              <w:t>par</w:t>
            </w:r>
            <w:r w:rsidR="00AE478C">
              <w:rPr>
                <w:rFonts w:eastAsia="Calibri"/>
                <w:sz w:val="22"/>
                <w:szCs w:val="22"/>
                <w:lang w:eastAsia="en-US"/>
              </w:rPr>
              <w:t>agrafo</w:t>
            </w:r>
            <w:r w:rsidRPr="00AE478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405DD" w:rsidRPr="00AE478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AE478C">
              <w:rPr>
                <w:rFonts w:eastAsia="Calibri"/>
                <w:sz w:val="22"/>
                <w:szCs w:val="22"/>
                <w:lang w:eastAsia="en-US"/>
              </w:rPr>
              <w:t xml:space="preserve"> “</w:t>
            </w:r>
            <w:r w:rsidR="00B405DD" w:rsidRPr="00AE478C">
              <w:rPr>
                <w:rFonts w:eastAsia="Calibri"/>
                <w:sz w:val="22"/>
                <w:szCs w:val="22"/>
                <w:lang w:eastAsia="en-US"/>
              </w:rPr>
              <w:t>Oggetto della prestazione</w:t>
            </w:r>
            <w:r w:rsidRPr="00AE478C">
              <w:rPr>
                <w:rFonts w:eastAsia="Calibri"/>
                <w:sz w:val="22"/>
                <w:szCs w:val="22"/>
                <w:lang w:eastAsia="en-US"/>
              </w:rPr>
              <w:t>”</w:t>
            </w:r>
            <w:r w:rsidR="000D22D0" w:rsidRPr="00AE478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5A0" w:rsidRPr="004A6E30" w:rsidRDefault="000175A0" w:rsidP="000175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A0" w:rsidRPr="004A6E30" w:rsidRDefault="000175A0" w:rsidP="000175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67A5" w:rsidTr="008F09DE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A5" w:rsidRPr="00AE478C" w:rsidRDefault="005567A5" w:rsidP="00713FEE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4DEE">
              <w:rPr>
                <w:rFonts w:eastAsia="Calibri"/>
                <w:sz w:val="22"/>
                <w:szCs w:val="22"/>
                <w:lang w:eastAsia="en-US"/>
              </w:rPr>
              <w:t>FUNZIONALITA’ APPLICATIVE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67A5" w:rsidRPr="004A6E30" w:rsidRDefault="005567A5" w:rsidP="000175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A5" w:rsidRPr="004A6E30" w:rsidRDefault="005567A5" w:rsidP="000175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04DEE" w:rsidRDefault="00E04DEE" w:rsidP="000175A0">
      <w:pPr>
        <w:jc w:val="both"/>
      </w:pPr>
    </w:p>
    <w:p w:rsidR="00E04DEE" w:rsidRPr="00AB1B01" w:rsidRDefault="00E04DEE" w:rsidP="000175A0">
      <w:pPr>
        <w:jc w:val="both"/>
      </w:pPr>
    </w:p>
    <w:p w:rsidR="00577A02" w:rsidRPr="009D403C" w:rsidRDefault="000D22D0" w:rsidP="009D403C">
      <w:pPr>
        <w:autoSpaceDE/>
        <w:jc w:val="both"/>
        <w:rPr>
          <w:b/>
        </w:rPr>
      </w:pPr>
      <w:r w:rsidRPr="00E04DEE">
        <w:rPr>
          <w:b/>
        </w:rPr>
        <w:t xml:space="preserve">ESPERIENZE DI </w:t>
      </w:r>
      <w:r w:rsidR="00577A02" w:rsidRPr="00E04DEE">
        <w:rPr>
          <w:b/>
        </w:rPr>
        <w:t>METODOLOGIE</w:t>
      </w:r>
      <w:r w:rsidR="00405842" w:rsidRPr="00E04DEE">
        <w:rPr>
          <w:b/>
        </w:rPr>
        <w:t>, TECNOLOGIE</w:t>
      </w:r>
      <w:r w:rsidR="005567A5" w:rsidRPr="00E04DEE">
        <w:rPr>
          <w:b/>
        </w:rPr>
        <w:t xml:space="preserve"> E</w:t>
      </w:r>
      <w:r w:rsidR="008150EF" w:rsidRPr="00E04DEE">
        <w:rPr>
          <w:b/>
        </w:rPr>
        <w:t xml:space="preserve"> TECNICHE</w:t>
      </w:r>
    </w:p>
    <w:p w:rsidR="00577A02" w:rsidRPr="00AC2D39" w:rsidRDefault="00577A02" w:rsidP="00577A02">
      <w:pPr>
        <w:snapToGrid w:val="0"/>
        <w:rPr>
          <w:b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276"/>
        <w:gridCol w:w="4394"/>
      </w:tblGrid>
      <w:tr w:rsidR="00405842" w:rsidRPr="009B1AF8" w:rsidTr="000D22D0">
        <w:trPr>
          <w:trHeight w:val="389"/>
          <w:tblHeader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05842" w:rsidRPr="00795779" w:rsidRDefault="00405842" w:rsidP="00F265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95779">
              <w:rPr>
                <w:b/>
                <w:bCs/>
                <w:sz w:val="22"/>
                <w:szCs w:val="22"/>
              </w:rPr>
              <w:t>Esperienza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5842" w:rsidRPr="00EA3D18" w:rsidRDefault="00405842" w:rsidP="00F2654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A3D18"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5842" w:rsidRPr="009B1AF8" w:rsidRDefault="00E04DEE" w:rsidP="003043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E478C">
              <w:rPr>
                <w:b/>
                <w:bCs/>
                <w:color w:val="auto"/>
                <w:sz w:val="22"/>
                <w:szCs w:val="22"/>
              </w:rPr>
              <w:t xml:space="preserve">Contesto di merito nel quale è maturata l’esperienza, specificando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il </w:t>
            </w:r>
            <w:r w:rsidRPr="00E04DEE">
              <w:rPr>
                <w:b/>
                <w:bCs/>
                <w:color w:val="auto"/>
                <w:sz w:val="22"/>
                <w:szCs w:val="22"/>
              </w:rPr>
              <w:t>ruolo ricoperto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ed </w:t>
            </w:r>
            <w:r w:rsidRPr="00AE478C">
              <w:rPr>
                <w:b/>
                <w:bCs/>
                <w:color w:val="auto"/>
                <w:sz w:val="22"/>
                <w:szCs w:val="22"/>
              </w:rPr>
              <w:t xml:space="preserve">il </w:t>
            </w:r>
            <w:r w:rsidRPr="00E04DEE">
              <w:rPr>
                <w:b/>
                <w:bCs/>
                <w:color w:val="auto"/>
                <w:sz w:val="22"/>
                <w:szCs w:val="22"/>
              </w:rPr>
              <w:t>Committente</w:t>
            </w:r>
          </w:p>
        </w:tc>
      </w:tr>
      <w:tr w:rsidR="00405842" w:rsidRPr="009B1AF8" w:rsidTr="000D22D0">
        <w:trPr>
          <w:trHeight w:val="28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5842" w:rsidRPr="00405842" w:rsidRDefault="0030430C" w:rsidP="0040584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="00405842" w:rsidRPr="00405842">
              <w:rPr>
                <w:rFonts w:eastAsia="Calibri"/>
                <w:sz w:val="22"/>
                <w:szCs w:val="22"/>
                <w:lang w:eastAsia="en-US"/>
              </w:rPr>
              <w:t xml:space="preserve">ecniche e strumenti di project management e risk management: problem solving; gestione della qualità e monitoraggio di progetti </w:t>
            </w:r>
            <w:r w:rsidR="00D1013F">
              <w:rPr>
                <w:rFonts w:eastAsia="Calibri"/>
                <w:sz w:val="22"/>
                <w:szCs w:val="22"/>
                <w:lang w:eastAsia="en-US"/>
              </w:rPr>
              <w:t xml:space="preserve">e </w:t>
            </w:r>
            <w:r w:rsidR="00AE70A7">
              <w:rPr>
                <w:rFonts w:eastAsia="Calibri"/>
                <w:sz w:val="22"/>
                <w:szCs w:val="22"/>
                <w:lang w:eastAsia="en-US"/>
              </w:rPr>
              <w:t xml:space="preserve">servizi afferenti </w:t>
            </w:r>
            <w:r w:rsidR="008150EF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="00686D6D">
              <w:rPr>
                <w:rFonts w:eastAsia="Calibri"/>
                <w:sz w:val="22"/>
                <w:szCs w:val="22"/>
                <w:lang w:eastAsia="en-US"/>
              </w:rPr>
              <w:t>i contenuti espressi nel documento di “Requisiti tecnici”, paragrafo 1 “Oggetto della prestazione”</w:t>
            </w:r>
            <w:r w:rsidR="00405842" w:rsidRPr="0040584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9B1AF8" w:rsidRDefault="00405842" w:rsidP="00F26545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9B1AF8" w:rsidRDefault="00405842" w:rsidP="00F26545">
            <w:pPr>
              <w:snapToGrid w:val="0"/>
            </w:pPr>
          </w:p>
        </w:tc>
      </w:tr>
      <w:tr w:rsidR="00D1013F" w:rsidRPr="009B1AF8" w:rsidTr="000D22D0">
        <w:trPr>
          <w:trHeight w:val="283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013F" w:rsidRDefault="00D1013F" w:rsidP="00D1013F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30C"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Pr="00405842">
              <w:rPr>
                <w:rFonts w:eastAsia="Calibri"/>
                <w:sz w:val="22"/>
                <w:szCs w:val="22"/>
                <w:lang w:eastAsia="en-US"/>
              </w:rPr>
              <w:t>rocessi di change management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F" w:rsidRPr="009B1AF8" w:rsidRDefault="00D1013F" w:rsidP="00D1013F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F" w:rsidRPr="009B1AF8" w:rsidRDefault="00D1013F" w:rsidP="00D1013F">
            <w:pPr>
              <w:snapToGrid w:val="0"/>
            </w:pPr>
          </w:p>
        </w:tc>
      </w:tr>
      <w:tr w:rsidR="00D1013F" w:rsidRPr="009B1AF8" w:rsidTr="000D22D0">
        <w:trPr>
          <w:trHeight w:val="283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013F" w:rsidRPr="00405842" w:rsidRDefault="00D1013F" w:rsidP="00D1013F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405842">
              <w:rPr>
                <w:rFonts w:eastAsia="Calibri"/>
                <w:sz w:val="22"/>
                <w:szCs w:val="22"/>
                <w:lang w:eastAsia="en-US"/>
              </w:rPr>
              <w:t xml:space="preserve">trategia e tecnica di Comunicazione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F" w:rsidRPr="009B1AF8" w:rsidRDefault="00D1013F" w:rsidP="00D1013F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F" w:rsidRPr="009B1AF8" w:rsidRDefault="00D1013F" w:rsidP="00D1013F">
            <w:pPr>
              <w:snapToGrid w:val="0"/>
            </w:pPr>
          </w:p>
        </w:tc>
      </w:tr>
      <w:tr w:rsidR="008B3D9D" w:rsidRPr="009B1AF8" w:rsidTr="00887873">
        <w:trPr>
          <w:trHeight w:val="283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</w:tcPr>
          <w:p w:rsidR="008B3D9D" w:rsidRDefault="008B3D9D" w:rsidP="008B3D9D">
            <w:r w:rsidRPr="0062633D">
              <w:rPr>
                <w:rFonts w:eastAsia="Calibri"/>
                <w:sz w:val="22"/>
                <w:szCs w:val="22"/>
                <w:lang w:eastAsia="en-US"/>
              </w:rPr>
              <w:t>Soft skill: capacità di relazione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9D" w:rsidRDefault="008B3D9D" w:rsidP="008B3D9D"/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9D" w:rsidRDefault="008B3D9D" w:rsidP="008B3D9D"/>
        </w:tc>
      </w:tr>
      <w:tr w:rsidR="00D1013F" w:rsidRPr="009B1AF8" w:rsidTr="000D22D0">
        <w:trPr>
          <w:trHeight w:val="283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013F" w:rsidRPr="00405842" w:rsidRDefault="003514A6" w:rsidP="00D1013F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Tecniche</w:t>
            </w:r>
            <w:r w:rsidR="00D1013F">
              <w:rPr>
                <w:rFonts w:eastAsia="Calibri"/>
                <w:sz w:val="22"/>
                <w:szCs w:val="22"/>
                <w:lang w:eastAsia="en-US"/>
              </w:rPr>
              <w:t xml:space="preserve"> e strumenti per rilievi e controlli nel settore Agronomia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F" w:rsidRPr="009B1AF8" w:rsidRDefault="00D1013F" w:rsidP="00D1013F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F" w:rsidRPr="009B1AF8" w:rsidRDefault="00D1013F" w:rsidP="00D1013F">
            <w:pPr>
              <w:snapToGrid w:val="0"/>
            </w:pPr>
          </w:p>
        </w:tc>
      </w:tr>
      <w:tr w:rsidR="00D1013F" w:rsidRPr="009B1AF8" w:rsidTr="00853594">
        <w:trPr>
          <w:trHeight w:val="231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013F" w:rsidRPr="00405842" w:rsidRDefault="00D1013F" w:rsidP="00D1013F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Tecnologie di analisi e rilevamento ambientale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F" w:rsidRPr="009B1AF8" w:rsidRDefault="00D1013F" w:rsidP="00D1013F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F" w:rsidRPr="009B1AF8" w:rsidRDefault="00D1013F" w:rsidP="00D1013F">
            <w:pPr>
              <w:snapToGrid w:val="0"/>
            </w:pPr>
          </w:p>
        </w:tc>
      </w:tr>
      <w:tr w:rsidR="00D1013F" w:rsidRPr="009B1AF8" w:rsidTr="00853594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013F" w:rsidRPr="00405842" w:rsidRDefault="00D1013F" w:rsidP="00D1013F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Software di misurazione GIS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13F" w:rsidRPr="00853594" w:rsidRDefault="00D1013F" w:rsidP="00D1013F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13F" w:rsidRPr="00853594" w:rsidRDefault="00D1013F" w:rsidP="00D1013F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3594" w:rsidRPr="009B1AF8" w:rsidTr="00853594">
        <w:trPr>
          <w:trHeight w:val="215"/>
        </w:trPr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53594" w:rsidRDefault="00853594" w:rsidP="00D1013F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Strumenti Office automation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94" w:rsidRPr="00853594" w:rsidRDefault="00853594" w:rsidP="00D1013F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94" w:rsidRPr="00853594" w:rsidRDefault="00853594" w:rsidP="00D1013F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175A0" w:rsidRPr="009B1AF8" w:rsidRDefault="000175A0" w:rsidP="000175A0">
      <w:pPr>
        <w:jc w:val="both"/>
      </w:pPr>
    </w:p>
    <w:p w:rsidR="00577A02" w:rsidRDefault="00577A02" w:rsidP="000175A0">
      <w:pPr>
        <w:autoSpaceDE/>
        <w:jc w:val="both"/>
      </w:pPr>
    </w:p>
    <w:p w:rsidR="00DB28D6" w:rsidRDefault="00DB28D6">
      <w:pPr>
        <w:widowControl/>
        <w:suppressAutoHyphens w:val="0"/>
        <w:autoSpaceDE/>
      </w:pPr>
      <w:r>
        <w:br w:type="page"/>
      </w:r>
    </w:p>
    <w:p w:rsidR="00763018" w:rsidRPr="00E04DEE" w:rsidRDefault="005F5020" w:rsidP="003A176D">
      <w:pPr>
        <w:pStyle w:val="paragrafo"/>
        <w:numPr>
          <w:ilvl w:val="0"/>
          <w:numId w:val="31"/>
        </w:numPr>
        <w:autoSpaceDE w:val="0"/>
        <w:spacing w:before="120"/>
        <w:rPr>
          <w:rFonts w:ascii="Times New Roman" w:hAnsi="Times New Roman"/>
          <w:b/>
          <w:sz w:val="24"/>
          <w:szCs w:val="24"/>
        </w:rPr>
      </w:pPr>
      <w:r w:rsidRPr="00E04DEE">
        <w:rPr>
          <w:rFonts w:ascii="Times New Roman" w:hAnsi="Times New Roman"/>
          <w:b/>
          <w:sz w:val="24"/>
          <w:szCs w:val="24"/>
        </w:rPr>
        <w:lastRenderedPageBreak/>
        <w:t>Esperto</w:t>
      </w:r>
      <w:r w:rsidR="008150EF" w:rsidRPr="00E04DEE">
        <w:rPr>
          <w:rFonts w:ascii="Times New Roman" w:hAnsi="Times New Roman"/>
          <w:b/>
          <w:sz w:val="24"/>
          <w:szCs w:val="24"/>
        </w:rPr>
        <w:t xml:space="preserve"> senior</w:t>
      </w:r>
    </w:p>
    <w:p w:rsidR="00763018" w:rsidRDefault="00763018" w:rsidP="00763018">
      <w:pPr>
        <w:jc w:val="both"/>
      </w:pPr>
    </w:p>
    <w:p w:rsidR="00763018" w:rsidRDefault="00763018" w:rsidP="00E04DEE">
      <w:pPr>
        <w:spacing w:after="120"/>
        <w:jc w:val="both"/>
      </w:pPr>
      <w:r w:rsidRPr="008D32C8">
        <w:t xml:space="preserve">Per ciascuna delle </w:t>
      </w:r>
      <w:r>
        <w:t>esperienz</w:t>
      </w:r>
      <w:r w:rsidRPr="008D32C8">
        <w:t xml:space="preserve">e </w:t>
      </w:r>
      <w:r>
        <w:t xml:space="preserve">sotto riportate, dovranno essere </w:t>
      </w:r>
      <w:r w:rsidRPr="008D32C8">
        <w:t>indica</w:t>
      </w:r>
      <w:r>
        <w:t xml:space="preserve">ti gli anni cumulativi di esperienza ed il contesto di merito nel quale </w:t>
      </w:r>
      <w:r w:rsidRPr="008D32C8">
        <w:t>la figura professionale presentata</w:t>
      </w:r>
      <w:r>
        <w:t xml:space="preserve"> ha maturato</w:t>
      </w:r>
      <w:r w:rsidRPr="008D32C8">
        <w:t xml:space="preserve"> l</w:t>
      </w:r>
      <w:r>
        <w:t>’esperienza</w:t>
      </w:r>
      <w:r w:rsidRPr="008D32C8">
        <w:t>.</w:t>
      </w:r>
    </w:p>
    <w:p w:rsidR="00E04DEE" w:rsidRDefault="00E04DEE" w:rsidP="00E04DEE">
      <w:pPr>
        <w:jc w:val="both"/>
      </w:pPr>
      <w:r w:rsidRPr="00E04DEE">
        <w:t>In particolare, dovrà essere indicato, per ciascuna risorsa proposta, quanto indicato al paragrafo 9.1 del Capitolato Speciale d’Appalto – Norme Generali.</w:t>
      </w:r>
    </w:p>
    <w:p w:rsidR="00763018" w:rsidRPr="005E50D1" w:rsidRDefault="00763018" w:rsidP="00763018">
      <w:pPr>
        <w:rPr>
          <w:sz w:val="22"/>
          <w:szCs w:val="22"/>
        </w:rPr>
      </w:pPr>
    </w:p>
    <w:p w:rsidR="00763018" w:rsidRDefault="00763018" w:rsidP="00763018"/>
    <w:p w:rsidR="00763018" w:rsidRPr="009D403C" w:rsidRDefault="009D403C" w:rsidP="009D403C">
      <w:pPr>
        <w:autoSpaceDE/>
        <w:jc w:val="both"/>
        <w:rPr>
          <w:b/>
        </w:rPr>
      </w:pPr>
      <w:r w:rsidRPr="009D403C">
        <w:rPr>
          <w:b/>
        </w:rPr>
        <w:t xml:space="preserve">ESPERIENZE </w:t>
      </w:r>
      <w:r w:rsidR="00763018" w:rsidRPr="009D403C">
        <w:rPr>
          <w:b/>
        </w:rPr>
        <w:t>DI MATERIA</w:t>
      </w:r>
    </w:p>
    <w:p w:rsidR="00763018" w:rsidRDefault="00763018" w:rsidP="00763018">
      <w:pPr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4394"/>
      </w:tblGrid>
      <w:tr w:rsidR="00763018" w:rsidTr="00C91E0A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3018" w:rsidRPr="00795779" w:rsidRDefault="00763018" w:rsidP="005305B2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95779">
              <w:rPr>
                <w:b/>
                <w:bCs/>
                <w:color w:val="auto"/>
                <w:sz w:val="22"/>
                <w:szCs w:val="22"/>
              </w:rPr>
              <w:t>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63018" w:rsidRPr="004A6E30" w:rsidRDefault="00763018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63018" w:rsidRPr="004A6E30" w:rsidRDefault="00E04DEE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478C">
              <w:rPr>
                <w:b/>
                <w:bCs/>
                <w:color w:val="auto"/>
                <w:sz w:val="22"/>
                <w:szCs w:val="22"/>
              </w:rPr>
              <w:t xml:space="preserve">Contesto di merito nel quale è maturata l’esperienza, specificando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il </w:t>
            </w:r>
            <w:r w:rsidRPr="00E04DEE">
              <w:rPr>
                <w:b/>
                <w:bCs/>
                <w:color w:val="auto"/>
                <w:sz w:val="22"/>
                <w:szCs w:val="22"/>
              </w:rPr>
              <w:t>ruolo ricoperto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ed </w:t>
            </w:r>
            <w:r w:rsidRPr="00AE478C">
              <w:rPr>
                <w:b/>
                <w:bCs/>
                <w:color w:val="auto"/>
                <w:sz w:val="22"/>
                <w:szCs w:val="22"/>
              </w:rPr>
              <w:t xml:space="preserve">il </w:t>
            </w:r>
            <w:r w:rsidRPr="00E04DEE">
              <w:rPr>
                <w:b/>
                <w:bCs/>
                <w:color w:val="auto"/>
                <w:sz w:val="22"/>
                <w:szCs w:val="22"/>
              </w:rPr>
              <w:t>Committente</w:t>
            </w:r>
          </w:p>
        </w:tc>
      </w:tr>
      <w:tr w:rsidR="00C91E0A" w:rsidTr="00C91E0A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94" w:rsidRPr="00E04DEE" w:rsidRDefault="00853594" w:rsidP="00C91E0A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4DEE">
              <w:rPr>
                <w:sz w:val="22"/>
                <w:szCs w:val="22"/>
              </w:rPr>
              <w:t xml:space="preserve">Tecniche e strumenti di gestione delle problematiche di tipo tecnico nello svolgimento delle attività afferenti </w:t>
            </w:r>
            <w:r w:rsidRPr="00E04DEE">
              <w:rPr>
                <w:rFonts w:eastAsia="Calibri"/>
                <w:sz w:val="22"/>
                <w:szCs w:val="22"/>
                <w:lang w:eastAsia="en-US"/>
              </w:rPr>
              <w:t>i contenuti espressi nel documento di “Requisiti tecnici”, paragrafo 1 “Oggetto della prestazione”.</w:t>
            </w:r>
          </w:p>
          <w:p w:rsidR="00C91E0A" w:rsidRPr="00E04DEE" w:rsidRDefault="00C91E0A" w:rsidP="00C91E0A">
            <w:pPr>
              <w:snapToGrid w:val="0"/>
              <w:jc w:val="both"/>
              <w:rPr>
                <w:sz w:val="22"/>
                <w:szCs w:val="22"/>
              </w:rPr>
            </w:pPr>
            <w:r w:rsidRPr="00E04DEE">
              <w:rPr>
                <w:sz w:val="22"/>
                <w:szCs w:val="22"/>
              </w:rPr>
              <w:t xml:space="preserve">Servizi tecnici – agronomici di foto-interpretazione e di controllo previsti dalla normativa nazionale </w:t>
            </w:r>
            <w:r w:rsidR="00E04DEE" w:rsidRPr="00E04DEE">
              <w:rPr>
                <w:sz w:val="22"/>
                <w:szCs w:val="22"/>
              </w:rPr>
              <w:t xml:space="preserve">e </w:t>
            </w:r>
            <w:r w:rsidR="008150EF" w:rsidRPr="00E04DEE">
              <w:rPr>
                <w:sz w:val="22"/>
                <w:szCs w:val="22"/>
              </w:rPr>
              <w:t xml:space="preserve">comunitaria </w:t>
            </w:r>
            <w:r w:rsidRPr="00E04DEE">
              <w:rPr>
                <w:sz w:val="22"/>
                <w:szCs w:val="22"/>
              </w:rPr>
              <w:t xml:space="preserve">per l’erogazione di aiuti comunitari. </w:t>
            </w:r>
          </w:p>
          <w:p w:rsidR="00C91E0A" w:rsidRPr="00E04DEE" w:rsidRDefault="00C91E0A" w:rsidP="00C91E0A">
            <w:pPr>
              <w:snapToGrid w:val="0"/>
              <w:jc w:val="both"/>
              <w:rPr>
                <w:sz w:val="22"/>
                <w:szCs w:val="22"/>
              </w:rPr>
            </w:pPr>
            <w:r w:rsidRPr="00E04DEE">
              <w:rPr>
                <w:sz w:val="22"/>
                <w:szCs w:val="22"/>
              </w:rPr>
              <w:t xml:space="preserve">Progetti in ambito GIS per Sistemi informativi di gestione e controllo in materia di agricoltura e sviluppo rurale.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E0A" w:rsidRPr="004A6E30" w:rsidRDefault="00C91E0A" w:rsidP="00C91E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E0A" w:rsidRPr="004A6E30" w:rsidRDefault="00C91E0A" w:rsidP="00C91E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1E0A" w:rsidTr="00C91E0A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0A" w:rsidRPr="00E04DEE" w:rsidRDefault="00C91E0A" w:rsidP="00C91E0A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4DEE">
              <w:rPr>
                <w:rFonts w:eastAsia="Calibri"/>
                <w:sz w:val="22"/>
                <w:szCs w:val="22"/>
                <w:lang w:eastAsia="en-US"/>
              </w:rPr>
              <w:t>NORMATIVA - fare riferimento ai contenuti espressi nel documento di “Requisiti tecnici”, paragrafo 1 “Oggetto della prestazione”.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E0A" w:rsidRPr="004A6E30" w:rsidRDefault="00C91E0A" w:rsidP="00C91E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0A" w:rsidRPr="004A6E30" w:rsidRDefault="00C91E0A" w:rsidP="00C91E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67A5" w:rsidTr="00C91E0A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A5" w:rsidRPr="00E04DEE" w:rsidRDefault="005567A5" w:rsidP="00C91E0A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4DEE">
              <w:rPr>
                <w:rFonts w:eastAsia="Calibri"/>
                <w:sz w:val="22"/>
                <w:szCs w:val="22"/>
                <w:lang w:eastAsia="en-US"/>
              </w:rPr>
              <w:t>FUNZIONALITA’ APPLICATIVE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67A5" w:rsidRPr="004A6E30" w:rsidRDefault="005567A5" w:rsidP="00C91E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A5" w:rsidRPr="004A6E30" w:rsidRDefault="005567A5" w:rsidP="00C91E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63018" w:rsidRPr="00AB1B01" w:rsidRDefault="00763018" w:rsidP="00763018">
      <w:pPr>
        <w:jc w:val="both"/>
      </w:pPr>
    </w:p>
    <w:p w:rsidR="00763018" w:rsidRDefault="00763018" w:rsidP="00763018">
      <w:pPr>
        <w:pStyle w:val="Elenco"/>
        <w:autoSpaceDE/>
        <w:spacing w:before="0" w:after="0"/>
        <w:rPr>
          <w:lang w:eastAsia="hi-IN" w:bidi="ar-SA"/>
        </w:rPr>
      </w:pPr>
    </w:p>
    <w:p w:rsidR="00763018" w:rsidRPr="009D403C" w:rsidRDefault="00763018" w:rsidP="009D403C">
      <w:pPr>
        <w:autoSpaceDE/>
        <w:jc w:val="both"/>
        <w:rPr>
          <w:b/>
        </w:rPr>
      </w:pPr>
      <w:r w:rsidRPr="00E04DEE">
        <w:rPr>
          <w:b/>
        </w:rPr>
        <w:t>ESPERIENZE DI METODOLOGIE, TECNOLOGIE</w:t>
      </w:r>
      <w:r w:rsidR="008150EF" w:rsidRPr="00E04DEE">
        <w:rPr>
          <w:b/>
        </w:rPr>
        <w:t>, TECNICHE</w:t>
      </w:r>
    </w:p>
    <w:p w:rsidR="00763018" w:rsidRPr="00AC2D39" w:rsidRDefault="00763018" w:rsidP="00763018">
      <w:pPr>
        <w:snapToGrid w:val="0"/>
        <w:rPr>
          <w:b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276"/>
        <w:gridCol w:w="4394"/>
      </w:tblGrid>
      <w:tr w:rsidR="00763018" w:rsidRPr="009B1AF8" w:rsidTr="005305B2">
        <w:trPr>
          <w:trHeight w:val="389"/>
          <w:tblHeader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63018" w:rsidRPr="00795779" w:rsidRDefault="00763018" w:rsidP="005305B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95779">
              <w:rPr>
                <w:b/>
                <w:bCs/>
                <w:sz w:val="22"/>
                <w:szCs w:val="22"/>
              </w:rPr>
              <w:t>Esperienza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3018" w:rsidRPr="00EA3D18" w:rsidRDefault="00763018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A3D18"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3018" w:rsidRPr="009B1AF8" w:rsidRDefault="00E04DEE" w:rsidP="005305B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E478C">
              <w:rPr>
                <w:b/>
                <w:bCs/>
                <w:color w:val="auto"/>
                <w:sz w:val="22"/>
                <w:szCs w:val="22"/>
              </w:rPr>
              <w:t xml:space="preserve">Contesto di merito nel quale è maturata l’esperienza, specificando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il </w:t>
            </w:r>
            <w:r w:rsidRPr="00E04DEE">
              <w:rPr>
                <w:b/>
                <w:bCs/>
                <w:color w:val="auto"/>
                <w:sz w:val="22"/>
                <w:szCs w:val="22"/>
              </w:rPr>
              <w:t>ruolo ricoperto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ed </w:t>
            </w:r>
            <w:r w:rsidRPr="00AE478C">
              <w:rPr>
                <w:b/>
                <w:bCs/>
                <w:color w:val="auto"/>
                <w:sz w:val="22"/>
                <w:szCs w:val="22"/>
              </w:rPr>
              <w:t xml:space="preserve">il </w:t>
            </w:r>
            <w:r w:rsidRPr="00E04DEE">
              <w:rPr>
                <w:b/>
                <w:bCs/>
                <w:color w:val="auto"/>
                <w:sz w:val="22"/>
                <w:szCs w:val="22"/>
              </w:rPr>
              <w:t>Committente</w:t>
            </w:r>
          </w:p>
        </w:tc>
      </w:tr>
      <w:tr w:rsidR="00D1013F" w:rsidRPr="009B1AF8" w:rsidTr="005305B2">
        <w:trPr>
          <w:trHeight w:val="23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13F" w:rsidRPr="00405842" w:rsidRDefault="00D1013F" w:rsidP="00D1013F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</w:t>
            </w:r>
            <w:r w:rsidRPr="00405842">
              <w:rPr>
                <w:rFonts w:eastAsia="Calibri"/>
                <w:sz w:val="22"/>
                <w:szCs w:val="22"/>
                <w:lang w:eastAsia="en-US"/>
              </w:rPr>
              <w:t xml:space="preserve">estione della qualità e monitoraggio di </w:t>
            </w:r>
            <w:r>
              <w:rPr>
                <w:rFonts w:eastAsia="Calibri"/>
                <w:sz w:val="22"/>
                <w:szCs w:val="22"/>
                <w:lang w:eastAsia="en-US"/>
              </w:rPr>
              <w:t>servizi afferenti i contenuti espressi nel documento di “Requisiti tecnici”, paragrafo 1 “Oggetto della prestazione”</w:t>
            </w:r>
            <w:r w:rsidRPr="0040584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F" w:rsidRPr="009B1AF8" w:rsidRDefault="00D1013F" w:rsidP="00D1013F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F" w:rsidRPr="009B1AF8" w:rsidRDefault="00D1013F" w:rsidP="00D1013F">
            <w:pPr>
              <w:snapToGrid w:val="0"/>
            </w:pPr>
          </w:p>
        </w:tc>
      </w:tr>
      <w:tr w:rsidR="00C964D7" w:rsidRPr="009B1AF8" w:rsidTr="005305B2">
        <w:trPr>
          <w:trHeight w:val="283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64D7" w:rsidRPr="00405842" w:rsidRDefault="00C964D7" w:rsidP="00C964D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405842">
              <w:rPr>
                <w:rFonts w:eastAsia="Calibri"/>
                <w:sz w:val="22"/>
                <w:szCs w:val="22"/>
                <w:lang w:eastAsia="en-US"/>
              </w:rPr>
              <w:t xml:space="preserve">trategia e tecnica di Comunicazione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D7" w:rsidRPr="009B1AF8" w:rsidRDefault="00C964D7" w:rsidP="00C964D7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D7" w:rsidRPr="009B1AF8" w:rsidRDefault="00C964D7" w:rsidP="00C964D7">
            <w:pPr>
              <w:snapToGrid w:val="0"/>
            </w:pPr>
          </w:p>
        </w:tc>
      </w:tr>
      <w:tr w:rsidR="00C964D7" w:rsidRPr="009B1AF8" w:rsidTr="005305B2">
        <w:trPr>
          <w:trHeight w:val="283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64D7" w:rsidRPr="00405842" w:rsidRDefault="00C964D7" w:rsidP="00C964D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Tecniche e strumenti di telerilevamento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D7" w:rsidRPr="009B1AF8" w:rsidRDefault="00C964D7" w:rsidP="00C964D7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D7" w:rsidRPr="009B1AF8" w:rsidRDefault="00C964D7" w:rsidP="00C964D7">
            <w:pPr>
              <w:snapToGrid w:val="0"/>
            </w:pPr>
          </w:p>
        </w:tc>
      </w:tr>
      <w:tr w:rsidR="00C964D7" w:rsidRPr="009B1AF8" w:rsidTr="00853594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64D7" w:rsidRPr="00405842" w:rsidRDefault="00C964D7" w:rsidP="00C964D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Strumenti software di fotointerpretazione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D7" w:rsidRPr="009B1AF8" w:rsidRDefault="00C964D7" w:rsidP="00C964D7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D7" w:rsidRPr="009B1AF8" w:rsidRDefault="00C964D7" w:rsidP="00C964D7">
            <w:pPr>
              <w:snapToGrid w:val="0"/>
            </w:pPr>
          </w:p>
        </w:tc>
      </w:tr>
      <w:tr w:rsidR="00C964D7" w:rsidRPr="009B1AF8" w:rsidTr="00853594">
        <w:trPr>
          <w:trHeight w:val="215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964D7" w:rsidRPr="00405842" w:rsidRDefault="00C964D7" w:rsidP="00C964D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Software, strumenti e tecniche per attività di controllo in campo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4D7" w:rsidRPr="009B1AF8" w:rsidRDefault="00C964D7" w:rsidP="00C964D7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4D7" w:rsidRPr="009B1AF8" w:rsidRDefault="00C964D7" w:rsidP="00C964D7">
            <w:pPr>
              <w:snapToGrid w:val="0"/>
            </w:pPr>
          </w:p>
        </w:tc>
      </w:tr>
      <w:tr w:rsidR="00C964D7" w:rsidRPr="009B1AF8" w:rsidTr="00853594">
        <w:trPr>
          <w:trHeight w:val="215"/>
        </w:trPr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964D7" w:rsidRPr="00405842" w:rsidRDefault="00C964D7" w:rsidP="00C964D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Sistemi GPS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4D7" w:rsidRPr="009B1AF8" w:rsidRDefault="00C964D7" w:rsidP="00C964D7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4D7" w:rsidRPr="009B1AF8" w:rsidRDefault="00C964D7" w:rsidP="00C964D7">
            <w:pPr>
              <w:snapToGrid w:val="0"/>
            </w:pPr>
          </w:p>
        </w:tc>
      </w:tr>
      <w:tr w:rsidR="00C964D7" w:rsidRPr="009B1AF8" w:rsidTr="00853594">
        <w:trPr>
          <w:trHeight w:val="215"/>
        </w:trPr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964D7" w:rsidRDefault="00C964D7" w:rsidP="00C964D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Strumenti Office automation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4D7" w:rsidRPr="009B1AF8" w:rsidRDefault="00C964D7" w:rsidP="00C964D7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4D7" w:rsidRPr="009B1AF8" w:rsidRDefault="00C964D7" w:rsidP="00C964D7">
            <w:pPr>
              <w:snapToGrid w:val="0"/>
            </w:pPr>
          </w:p>
        </w:tc>
      </w:tr>
    </w:tbl>
    <w:p w:rsidR="00795779" w:rsidRDefault="00795779" w:rsidP="000175A0">
      <w:pPr>
        <w:autoSpaceDE/>
        <w:jc w:val="both"/>
      </w:pPr>
    </w:p>
    <w:p w:rsidR="005F5020" w:rsidRDefault="00795779" w:rsidP="003A176D">
      <w:pPr>
        <w:pStyle w:val="paragrafo"/>
        <w:numPr>
          <w:ilvl w:val="0"/>
          <w:numId w:val="31"/>
        </w:numPr>
        <w:autoSpaceDE w:val="0"/>
        <w:spacing w:before="120"/>
        <w:rPr>
          <w:rFonts w:ascii="Times New Roman" w:hAnsi="Times New Roman"/>
          <w:b/>
          <w:sz w:val="24"/>
          <w:szCs w:val="24"/>
        </w:rPr>
      </w:pPr>
      <w:r>
        <w:br w:type="column"/>
      </w:r>
      <w:r w:rsidR="005F5020">
        <w:rPr>
          <w:rFonts w:ascii="Times New Roman" w:hAnsi="Times New Roman"/>
          <w:b/>
          <w:sz w:val="24"/>
          <w:szCs w:val="24"/>
        </w:rPr>
        <w:lastRenderedPageBreak/>
        <w:t>Foto</w:t>
      </w:r>
      <w:r w:rsidR="008150EF">
        <w:rPr>
          <w:rFonts w:ascii="Times New Roman" w:hAnsi="Times New Roman"/>
          <w:b/>
          <w:sz w:val="24"/>
          <w:szCs w:val="24"/>
        </w:rPr>
        <w:t>-</w:t>
      </w:r>
      <w:r w:rsidR="005F5020">
        <w:rPr>
          <w:rFonts w:ascii="Times New Roman" w:hAnsi="Times New Roman"/>
          <w:b/>
          <w:sz w:val="24"/>
          <w:szCs w:val="24"/>
        </w:rPr>
        <w:t>interprete</w:t>
      </w:r>
    </w:p>
    <w:p w:rsidR="005F5020" w:rsidRDefault="005F5020" w:rsidP="00193804">
      <w:pPr>
        <w:pStyle w:val="paragrafo"/>
        <w:autoSpaceDE w:val="0"/>
        <w:spacing w:before="120"/>
      </w:pPr>
    </w:p>
    <w:p w:rsidR="005F5020" w:rsidRDefault="005F5020" w:rsidP="00E04DEE">
      <w:pPr>
        <w:spacing w:after="120"/>
        <w:jc w:val="both"/>
      </w:pPr>
      <w:r w:rsidRPr="008D32C8">
        <w:t xml:space="preserve">Per ciascuna delle </w:t>
      </w:r>
      <w:r>
        <w:t>esperienz</w:t>
      </w:r>
      <w:r w:rsidRPr="008D32C8">
        <w:t xml:space="preserve">e </w:t>
      </w:r>
      <w:r>
        <w:t xml:space="preserve">sotto riportate, dovranno essere </w:t>
      </w:r>
      <w:r w:rsidRPr="008D32C8">
        <w:t>indica</w:t>
      </w:r>
      <w:r>
        <w:t xml:space="preserve">ti gli anni cumulativi di esperienza ed il contesto di merito nel quale </w:t>
      </w:r>
      <w:r w:rsidRPr="008D32C8">
        <w:t>la figura professionale presentata</w:t>
      </w:r>
      <w:r>
        <w:t xml:space="preserve"> ha maturato</w:t>
      </w:r>
      <w:r w:rsidRPr="008D32C8">
        <w:t xml:space="preserve"> l</w:t>
      </w:r>
      <w:r>
        <w:t>’esperienza</w:t>
      </w:r>
      <w:r w:rsidRPr="008D32C8">
        <w:t>.</w:t>
      </w:r>
    </w:p>
    <w:p w:rsidR="00E04DEE" w:rsidRDefault="00E04DEE" w:rsidP="00E04DEE">
      <w:pPr>
        <w:jc w:val="both"/>
      </w:pPr>
      <w:r w:rsidRPr="00E04DEE">
        <w:t>In particolare, dovrà essere indicato, per ciascuna risorsa proposta, quanto indicato al paragrafo 9.1 del Capitolato Speciale d’Appalto – Norme Generali.</w:t>
      </w:r>
    </w:p>
    <w:p w:rsidR="005F5020" w:rsidRPr="005E50D1" w:rsidRDefault="005F5020" w:rsidP="005F5020">
      <w:pPr>
        <w:rPr>
          <w:sz w:val="22"/>
          <w:szCs w:val="22"/>
        </w:rPr>
      </w:pPr>
    </w:p>
    <w:p w:rsidR="005F5020" w:rsidRDefault="005F5020" w:rsidP="005F5020"/>
    <w:p w:rsidR="005F5020" w:rsidRPr="009D403C" w:rsidRDefault="005F5020" w:rsidP="005F5020">
      <w:pPr>
        <w:autoSpaceDE/>
        <w:jc w:val="both"/>
        <w:rPr>
          <w:b/>
        </w:rPr>
      </w:pPr>
      <w:r w:rsidRPr="009D403C">
        <w:rPr>
          <w:b/>
        </w:rPr>
        <w:t>ESPERIENZE DI MATERIA</w:t>
      </w:r>
    </w:p>
    <w:p w:rsidR="005F5020" w:rsidRDefault="005F5020" w:rsidP="005F5020">
      <w:pPr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4394"/>
      </w:tblGrid>
      <w:tr w:rsidR="005F5020" w:rsidTr="000E29B8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5020" w:rsidRPr="00795779" w:rsidRDefault="005F5020" w:rsidP="000E29B8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95779">
              <w:rPr>
                <w:b/>
                <w:bCs/>
                <w:color w:val="auto"/>
                <w:sz w:val="22"/>
                <w:szCs w:val="22"/>
              </w:rPr>
              <w:t>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F5020" w:rsidRPr="004A6E30" w:rsidRDefault="005F5020" w:rsidP="000E29B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F5020" w:rsidRPr="004A6E30" w:rsidRDefault="00E04DEE" w:rsidP="000E29B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478C">
              <w:rPr>
                <w:b/>
                <w:bCs/>
                <w:color w:val="auto"/>
                <w:sz w:val="22"/>
                <w:szCs w:val="22"/>
              </w:rPr>
              <w:t xml:space="preserve">Contesto di merito nel quale è maturata l’esperienza, specificando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il </w:t>
            </w:r>
            <w:r w:rsidRPr="00E04DEE">
              <w:rPr>
                <w:b/>
                <w:bCs/>
                <w:color w:val="auto"/>
                <w:sz w:val="22"/>
                <w:szCs w:val="22"/>
              </w:rPr>
              <w:t>ruolo ricoperto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ed </w:t>
            </w:r>
            <w:r w:rsidRPr="00AE478C">
              <w:rPr>
                <w:b/>
                <w:bCs/>
                <w:color w:val="auto"/>
                <w:sz w:val="22"/>
                <w:szCs w:val="22"/>
              </w:rPr>
              <w:t xml:space="preserve">il </w:t>
            </w:r>
            <w:r w:rsidRPr="00E04DEE">
              <w:rPr>
                <w:b/>
                <w:bCs/>
                <w:color w:val="auto"/>
                <w:sz w:val="22"/>
                <w:szCs w:val="22"/>
              </w:rPr>
              <w:t>Committente</w:t>
            </w:r>
          </w:p>
        </w:tc>
      </w:tr>
      <w:tr w:rsidR="005F5020" w:rsidTr="000E29B8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F" w:rsidRPr="00E04DEE" w:rsidRDefault="005F5020" w:rsidP="008150EF">
            <w:pPr>
              <w:jc w:val="both"/>
            </w:pPr>
            <w:r>
              <w:rPr>
                <w:sz w:val="22"/>
                <w:szCs w:val="22"/>
              </w:rPr>
              <w:t>Servizi tecnici – agronomici di foto-</w:t>
            </w:r>
            <w:r w:rsidRPr="00E04DEE">
              <w:rPr>
                <w:sz w:val="22"/>
                <w:szCs w:val="22"/>
              </w:rPr>
              <w:t xml:space="preserve">interpretazione e di controllo previsti dalla normativa nazionale </w:t>
            </w:r>
            <w:r w:rsidR="00E04DEE" w:rsidRPr="00E04DEE">
              <w:rPr>
                <w:sz w:val="22"/>
                <w:szCs w:val="22"/>
              </w:rPr>
              <w:t xml:space="preserve">e </w:t>
            </w:r>
            <w:r w:rsidR="008150EF" w:rsidRPr="00E04DEE">
              <w:rPr>
                <w:sz w:val="22"/>
                <w:szCs w:val="22"/>
              </w:rPr>
              <w:t>comunitaria</w:t>
            </w:r>
          </w:p>
          <w:p w:rsidR="005F5020" w:rsidRPr="00E04DEE" w:rsidRDefault="005F5020" w:rsidP="000E29B8">
            <w:pPr>
              <w:snapToGrid w:val="0"/>
              <w:jc w:val="both"/>
              <w:rPr>
                <w:sz w:val="22"/>
                <w:szCs w:val="22"/>
              </w:rPr>
            </w:pPr>
            <w:r w:rsidRPr="00E04DEE">
              <w:rPr>
                <w:sz w:val="22"/>
                <w:szCs w:val="22"/>
              </w:rPr>
              <w:t xml:space="preserve">per l’erogazione di aiuti comunitari. </w:t>
            </w:r>
          </w:p>
          <w:p w:rsidR="005F5020" w:rsidRPr="00AE478C" w:rsidRDefault="005F5020" w:rsidP="000E29B8">
            <w:pPr>
              <w:snapToGrid w:val="0"/>
              <w:jc w:val="both"/>
              <w:rPr>
                <w:sz w:val="22"/>
                <w:szCs w:val="22"/>
              </w:rPr>
            </w:pPr>
            <w:r w:rsidRPr="00E04DEE">
              <w:rPr>
                <w:sz w:val="22"/>
                <w:szCs w:val="22"/>
              </w:rPr>
              <w:t>Progetti in ambito GIS per Sistemi informativi di gestione e controllo in</w:t>
            </w:r>
            <w:r>
              <w:rPr>
                <w:sz w:val="22"/>
                <w:szCs w:val="22"/>
              </w:rPr>
              <w:t xml:space="preserve"> materia di agricoltura e sviluppo rurale.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020" w:rsidRPr="004A6E30" w:rsidRDefault="005F5020" w:rsidP="000E29B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020" w:rsidRPr="004A6E30" w:rsidRDefault="005F5020" w:rsidP="000E29B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5020" w:rsidTr="000E29B8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20" w:rsidRPr="00795779" w:rsidRDefault="005F5020" w:rsidP="000E29B8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478C">
              <w:rPr>
                <w:rFonts w:eastAsia="Calibri"/>
                <w:sz w:val="22"/>
                <w:szCs w:val="22"/>
                <w:lang w:eastAsia="en-US"/>
              </w:rPr>
              <w:t xml:space="preserve">NORMATIVA - fare riferimento ai contenuti espressi nel documento di “Requisiti tecnici”, </w:t>
            </w:r>
            <w:r>
              <w:rPr>
                <w:rFonts w:eastAsia="Calibri"/>
                <w:sz w:val="22"/>
                <w:szCs w:val="22"/>
                <w:lang w:eastAsia="en-US"/>
              </w:rPr>
              <w:t>paragrafo</w:t>
            </w:r>
            <w:r w:rsidRPr="00AE478C">
              <w:rPr>
                <w:rFonts w:eastAsia="Calibri"/>
                <w:sz w:val="22"/>
                <w:szCs w:val="22"/>
                <w:lang w:eastAsia="en-US"/>
              </w:rPr>
              <w:t xml:space="preserve"> 1 “Oggetto della prestazione”.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020" w:rsidRPr="004A6E30" w:rsidRDefault="005F5020" w:rsidP="000E29B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20" w:rsidRPr="004A6E30" w:rsidRDefault="005F5020" w:rsidP="000E29B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67A5" w:rsidTr="0034055E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A5" w:rsidRPr="00AE478C" w:rsidRDefault="005567A5" w:rsidP="0034055E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4DEE">
              <w:rPr>
                <w:rFonts w:eastAsia="Calibri"/>
                <w:sz w:val="22"/>
                <w:szCs w:val="22"/>
                <w:lang w:eastAsia="en-US"/>
              </w:rPr>
              <w:t>FUNZIONALITA’ APPLICATIVE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67A5" w:rsidRPr="004A6E30" w:rsidRDefault="005567A5" w:rsidP="003405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A5" w:rsidRPr="004A6E30" w:rsidRDefault="005567A5" w:rsidP="003405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04DEE" w:rsidRDefault="00E04DEE" w:rsidP="005F5020">
      <w:pPr>
        <w:pStyle w:val="Elenco"/>
        <w:autoSpaceDE/>
        <w:spacing w:before="0" w:after="0"/>
        <w:rPr>
          <w:lang w:eastAsia="hi-IN" w:bidi="ar-SA"/>
        </w:rPr>
      </w:pPr>
    </w:p>
    <w:p w:rsidR="00E04DEE" w:rsidRDefault="00E04DEE" w:rsidP="005F5020">
      <w:pPr>
        <w:pStyle w:val="Elenco"/>
        <w:autoSpaceDE/>
        <w:spacing w:before="0" w:after="0"/>
        <w:rPr>
          <w:lang w:eastAsia="hi-IN" w:bidi="ar-SA"/>
        </w:rPr>
      </w:pPr>
    </w:p>
    <w:p w:rsidR="005F5020" w:rsidRPr="009D403C" w:rsidRDefault="005F5020" w:rsidP="005F5020">
      <w:pPr>
        <w:autoSpaceDE/>
        <w:jc w:val="both"/>
        <w:rPr>
          <w:b/>
        </w:rPr>
      </w:pPr>
      <w:r w:rsidRPr="00E04DEE">
        <w:rPr>
          <w:b/>
        </w:rPr>
        <w:t>ESPERIENZE DI METODOLOGIE, TECNOLOGIE</w:t>
      </w:r>
      <w:r w:rsidR="008150EF" w:rsidRPr="00E04DEE">
        <w:rPr>
          <w:b/>
        </w:rPr>
        <w:t xml:space="preserve"> E TECNICHE</w:t>
      </w:r>
    </w:p>
    <w:p w:rsidR="005F5020" w:rsidRPr="00AC2D39" w:rsidRDefault="005F5020" w:rsidP="005F5020">
      <w:pPr>
        <w:snapToGrid w:val="0"/>
        <w:rPr>
          <w:b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276"/>
        <w:gridCol w:w="4394"/>
      </w:tblGrid>
      <w:tr w:rsidR="005F5020" w:rsidRPr="009B1AF8" w:rsidTr="000E29B8">
        <w:trPr>
          <w:trHeight w:val="389"/>
          <w:tblHeader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F5020" w:rsidRPr="00795779" w:rsidRDefault="005F5020" w:rsidP="000E29B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95779">
              <w:rPr>
                <w:b/>
                <w:bCs/>
                <w:sz w:val="22"/>
                <w:szCs w:val="22"/>
              </w:rPr>
              <w:t>Esperienza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F5020" w:rsidRPr="00EA3D18" w:rsidRDefault="005F5020" w:rsidP="000E29B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A3D18"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F5020" w:rsidRPr="009B1AF8" w:rsidRDefault="00E04DEE" w:rsidP="000E29B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E478C">
              <w:rPr>
                <w:b/>
                <w:bCs/>
                <w:color w:val="auto"/>
                <w:sz w:val="22"/>
                <w:szCs w:val="22"/>
              </w:rPr>
              <w:t xml:space="preserve">Contesto di merito nel quale è maturata l’esperienza, specificando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il </w:t>
            </w:r>
            <w:r w:rsidRPr="00E04DEE">
              <w:rPr>
                <w:b/>
                <w:bCs/>
                <w:color w:val="auto"/>
                <w:sz w:val="22"/>
                <w:szCs w:val="22"/>
              </w:rPr>
              <w:t>ruolo ricoperto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ed </w:t>
            </w:r>
            <w:r w:rsidRPr="00AE478C">
              <w:rPr>
                <w:b/>
                <w:bCs/>
                <w:color w:val="auto"/>
                <w:sz w:val="22"/>
                <w:szCs w:val="22"/>
              </w:rPr>
              <w:t xml:space="preserve">il </w:t>
            </w:r>
            <w:r w:rsidRPr="00E04DEE">
              <w:rPr>
                <w:b/>
                <w:bCs/>
                <w:color w:val="auto"/>
                <w:sz w:val="22"/>
                <w:szCs w:val="22"/>
              </w:rPr>
              <w:t>Committente</w:t>
            </w:r>
          </w:p>
        </w:tc>
      </w:tr>
      <w:tr w:rsidR="00853594" w:rsidRPr="00924151" w:rsidTr="000E29B8">
        <w:trPr>
          <w:trHeight w:val="28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3594" w:rsidRDefault="008B3D9D" w:rsidP="008B3D9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Soft skill: capacità di relazione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94" w:rsidRPr="00924151" w:rsidRDefault="00853594" w:rsidP="00924151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94" w:rsidRPr="00924151" w:rsidRDefault="00853594" w:rsidP="00924151">
            <w:pPr>
              <w:snapToGrid w:val="0"/>
            </w:pPr>
          </w:p>
        </w:tc>
      </w:tr>
      <w:tr w:rsidR="00924151" w:rsidRPr="00924151" w:rsidTr="000E29B8">
        <w:trPr>
          <w:trHeight w:val="28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4151" w:rsidRPr="00405842" w:rsidRDefault="003514A6" w:rsidP="00D53B2C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Tecniche</w:t>
            </w:r>
            <w:r w:rsidR="00924151">
              <w:rPr>
                <w:rFonts w:eastAsia="Calibri"/>
                <w:sz w:val="22"/>
                <w:szCs w:val="22"/>
                <w:lang w:eastAsia="en-US"/>
              </w:rPr>
              <w:t xml:space="preserve"> e </w:t>
            </w:r>
            <w:r w:rsidR="00D53B2C">
              <w:rPr>
                <w:rFonts w:eastAsia="Calibri"/>
                <w:sz w:val="22"/>
                <w:szCs w:val="22"/>
                <w:lang w:eastAsia="en-US"/>
              </w:rPr>
              <w:t>strumenti</w:t>
            </w:r>
            <w:r w:rsidR="009241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53B2C">
              <w:rPr>
                <w:rFonts w:eastAsia="Calibri"/>
                <w:sz w:val="22"/>
                <w:szCs w:val="22"/>
                <w:lang w:eastAsia="en-US"/>
              </w:rPr>
              <w:t>di telerilevamento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51" w:rsidRPr="00924151" w:rsidRDefault="00924151" w:rsidP="00924151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51" w:rsidRPr="00924151" w:rsidRDefault="00924151" w:rsidP="00924151">
            <w:pPr>
              <w:snapToGrid w:val="0"/>
            </w:pPr>
          </w:p>
        </w:tc>
      </w:tr>
      <w:tr w:rsidR="00924151" w:rsidRPr="00FE51A8" w:rsidTr="00853594">
        <w:trPr>
          <w:trHeight w:val="28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4151" w:rsidRPr="00405842" w:rsidRDefault="00D53B2C" w:rsidP="00D53B2C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Strumenti s</w:t>
            </w:r>
            <w:r w:rsidR="00924151">
              <w:rPr>
                <w:rFonts w:eastAsia="Calibri"/>
                <w:sz w:val="22"/>
                <w:szCs w:val="22"/>
                <w:lang w:eastAsia="en-US"/>
              </w:rPr>
              <w:t xml:space="preserve">oftware </w:t>
            </w:r>
            <w:r>
              <w:rPr>
                <w:rFonts w:eastAsia="Calibri"/>
                <w:sz w:val="22"/>
                <w:szCs w:val="22"/>
                <w:lang w:eastAsia="en-US"/>
              </w:rPr>
              <w:t>di fotointerpretazione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51" w:rsidRPr="00FE51A8" w:rsidRDefault="00924151" w:rsidP="00924151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51" w:rsidRPr="00FE51A8" w:rsidRDefault="00924151" w:rsidP="00924151">
            <w:pPr>
              <w:snapToGrid w:val="0"/>
            </w:pPr>
          </w:p>
        </w:tc>
      </w:tr>
      <w:tr w:rsidR="00924151" w:rsidRPr="009B1AF8" w:rsidTr="00853594">
        <w:trPr>
          <w:trHeight w:val="283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24151" w:rsidRPr="00405842" w:rsidRDefault="00924151" w:rsidP="00924151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Sistemi GPS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151" w:rsidRPr="009B1AF8" w:rsidRDefault="00924151" w:rsidP="00924151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151" w:rsidRPr="009B1AF8" w:rsidRDefault="00924151" w:rsidP="00924151">
            <w:pPr>
              <w:snapToGrid w:val="0"/>
            </w:pPr>
          </w:p>
        </w:tc>
      </w:tr>
      <w:tr w:rsidR="00874298" w:rsidRPr="009B1AF8" w:rsidTr="00853594">
        <w:trPr>
          <w:trHeight w:val="283"/>
        </w:trPr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4298" w:rsidRDefault="00874298" w:rsidP="00924151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Software, strumenti e tecniche per attività di controllo in campo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298" w:rsidRPr="009B1AF8" w:rsidRDefault="00874298" w:rsidP="00924151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298" w:rsidRPr="009B1AF8" w:rsidRDefault="00874298" w:rsidP="00924151">
            <w:pPr>
              <w:snapToGrid w:val="0"/>
            </w:pPr>
          </w:p>
        </w:tc>
      </w:tr>
      <w:tr w:rsidR="00853594" w:rsidRPr="009B1AF8" w:rsidTr="00853594">
        <w:trPr>
          <w:trHeight w:val="283"/>
        </w:trPr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53594" w:rsidRDefault="00853594" w:rsidP="00924151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Strumenti di Office automation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94" w:rsidRPr="009B1AF8" w:rsidRDefault="00853594" w:rsidP="00924151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94" w:rsidRPr="009B1AF8" w:rsidRDefault="00853594" w:rsidP="00924151">
            <w:pPr>
              <w:snapToGrid w:val="0"/>
            </w:pPr>
          </w:p>
        </w:tc>
      </w:tr>
    </w:tbl>
    <w:p w:rsidR="00E04DEE" w:rsidRDefault="00E04DEE" w:rsidP="005F5020">
      <w:pPr>
        <w:pStyle w:val="paragrafo"/>
        <w:autoSpaceDE w:val="0"/>
        <w:spacing w:before="120"/>
        <w:rPr>
          <w:rFonts w:ascii="Times New Roman" w:hAnsi="Times New Roman"/>
          <w:b/>
          <w:sz w:val="24"/>
          <w:szCs w:val="24"/>
        </w:rPr>
      </w:pPr>
    </w:p>
    <w:p w:rsidR="00E04DEE" w:rsidRDefault="00E04DEE">
      <w:pPr>
        <w:widowControl/>
        <w:suppressAutoHyphens w:val="0"/>
        <w:autoSpaceDE/>
        <w:rPr>
          <w:rFonts w:cs="Century Schoolbook"/>
          <w:b/>
          <w:color w:val="auto"/>
          <w:lang w:eastAsia="it-IT" w:bidi="ar-SA"/>
        </w:rPr>
      </w:pPr>
      <w:r>
        <w:rPr>
          <w:b/>
        </w:rPr>
        <w:br w:type="page"/>
      </w:r>
    </w:p>
    <w:p w:rsidR="006D5B99" w:rsidRPr="00D415ED" w:rsidRDefault="00FF2579" w:rsidP="003A176D">
      <w:pPr>
        <w:pStyle w:val="paragrafo"/>
        <w:numPr>
          <w:ilvl w:val="0"/>
          <w:numId w:val="31"/>
        </w:numPr>
        <w:autoSpaceDE w:val="0"/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Controllore</w:t>
      </w:r>
    </w:p>
    <w:p w:rsidR="006D5B99" w:rsidRPr="00AB1B01" w:rsidRDefault="006D5B99" w:rsidP="006D5B99"/>
    <w:p w:rsidR="006D5B99" w:rsidRDefault="006D5B99" w:rsidP="00193804">
      <w:pPr>
        <w:spacing w:after="120"/>
        <w:jc w:val="both"/>
      </w:pPr>
      <w:r w:rsidRPr="008D32C8">
        <w:t xml:space="preserve">Per ciascuna delle </w:t>
      </w:r>
      <w:r>
        <w:t>esperienz</w:t>
      </w:r>
      <w:r w:rsidRPr="008D32C8">
        <w:t xml:space="preserve">e </w:t>
      </w:r>
      <w:r>
        <w:t xml:space="preserve">sotto riportate, dovranno essere </w:t>
      </w:r>
      <w:r w:rsidRPr="008D32C8">
        <w:t>indica</w:t>
      </w:r>
      <w:r>
        <w:t xml:space="preserve">ti gli anni cumulativi di esperienza ed il contesto di merito nel quale </w:t>
      </w:r>
      <w:r w:rsidRPr="008D32C8">
        <w:t>la figura professionale presentata</w:t>
      </w:r>
      <w:r>
        <w:t xml:space="preserve"> ha maturato</w:t>
      </w:r>
      <w:r w:rsidRPr="008D32C8">
        <w:t xml:space="preserve"> l</w:t>
      </w:r>
      <w:r>
        <w:t>’esperienza</w:t>
      </w:r>
      <w:r w:rsidRPr="008D32C8">
        <w:t>.</w:t>
      </w:r>
    </w:p>
    <w:p w:rsidR="00193804" w:rsidRDefault="00193804" w:rsidP="00193804">
      <w:pPr>
        <w:jc w:val="both"/>
      </w:pPr>
      <w:r w:rsidRPr="00E04DEE">
        <w:t>In particolare, dovrà essere indicato, per ciascuna risorsa proposta, quanto indicato al paragrafo 9.1 del Capitolato Speciale d’Appalto – Norme Generali.</w:t>
      </w:r>
    </w:p>
    <w:p w:rsidR="006D5B99" w:rsidRPr="005E50D1" w:rsidRDefault="006D5B99" w:rsidP="006D5B99">
      <w:pPr>
        <w:rPr>
          <w:sz w:val="22"/>
          <w:szCs w:val="22"/>
        </w:rPr>
      </w:pPr>
    </w:p>
    <w:p w:rsidR="006D5B99" w:rsidRDefault="006D5B99" w:rsidP="006D5B99"/>
    <w:p w:rsidR="006D5B99" w:rsidRPr="009D403C" w:rsidRDefault="006D5B99" w:rsidP="009D403C">
      <w:pPr>
        <w:autoSpaceDE/>
        <w:jc w:val="both"/>
        <w:rPr>
          <w:b/>
        </w:rPr>
      </w:pPr>
      <w:r w:rsidRPr="009D403C">
        <w:rPr>
          <w:b/>
        </w:rPr>
        <w:t>ESPERIENZE DI MATERIA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4394"/>
      </w:tblGrid>
      <w:tr w:rsidR="006D5B99" w:rsidTr="00C91E0A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5B99" w:rsidRPr="00795779" w:rsidRDefault="006D5B99" w:rsidP="005305B2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95779">
              <w:rPr>
                <w:b/>
                <w:bCs/>
                <w:color w:val="auto"/>
                <w:sz w:val="22"/>
                <w:szCs w:val="22"/>
              </w:rPr>
              <w:t>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D5B99" w:rsidRPr="004A6E30" w:rsidRDefault="006D5B99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D5B99" w:rsidRPr="004A6E30" w:rsidRDefault="00193804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478C">
              <w:rPr>
                <w:b/>
                <w:bCs/>
                <w:color w:val="auto"/>
                <w:sz w:val="22"/>
                <w:szCs w:val="22"/>
              </w:rPr>
              <w:t xml:space="preserve">Contesto di merito nel quale è maturata l’esperienza, specificando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il </w:t>
            </w:r>
            <w:r w:rsidRPr="00E04DEE">
              <w:rPr>
                <w:b/>
                <w:bCs/>
                <w:color w:val="auto"/>
                <w:sz w:val="22"/>
                <w:szCs w:val="22"/>
              </w:rPr>
              <w:t>ruolo ricoperto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ed </w:t>
            </w:r>
            <w:r w:rsidRPr="00AE478C">
              <w:rPr>
                <w:b/>
                <w:bCs/>
                <w:color w:val="auto"/>
                <w:sz w:val="22"/>
                <w:szCs w:val="22"/>
              </w:rPr>
              <w:t xml:space="preserve">il </w:t>
            </w:r>
            <w:r w:rsidRPr="00E04DEE">
              <w:rPr>
                <w:b/>
                <w:bCs/>
                <w:color w:val="auto"/>
                <w:sz w:val="22"/>
                <w:szCs w:val="22"/>
              </w:rPr>
              <w:t>Committente</w:t>
            </w:r>
          </w:p>
        </w:tc>
      </w:tr>
      <w:tr w:rsidR="00C91E0A" w:rsidTr="00C91E0A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0A" w:rsidRPr="00193804" w:rsidRDefault="00C91E0A" w:rsidP="00C91E0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Servizi tecnici – agronomici di foto-interpretazione e </w:t>
            </w:r>
            <w:r w:rsidRPr="00193804">
              <w:rPr>
                <w:sz w:val="22"/>
                <w:szCs w:val="22"/>
              </w:rPr>
              <w:t xml:space="preserve">di controllo previsti dalla normativa nazionale </w:t>
            </w:r>
            <w:r w:rsidR="00193804" w:rsidRPr="00193804">
              <w:rPr>
                <w:sz w:val="22"/>
                <w:szCs w:val="22"/>
              </w:rPr>
              <w:t xml:space="preserve">e </w:t>
            </w:r>
            <w:r w:rsidR="008150EF" w:rsidRPr="00193804">
              <w:rPr>
                <w:sz w:val="22"/>
                <w:szCs w:val="22"/>
              </w:rPr>
              <w:t xml:space="preserve">comunitaria </w:t>
            </w:r>
            <w:r w:rsidRPr="00193804">
              <w:rPr>
                <w:sz w:val="22"/>
                <w:szCs w:val="22"/>
              </w:rPr>
              <w:t xml:space="preserve">per l’erogazione di aiuti comunitari. </w:t>
            </w:r>
          </w:p>
          <w:p w:rsidR="00C91E0A" w:rsidRPr="00AE478C" w:rsidRDefault="00C91E0A" w:rsidP="00C91E0A">
            <w:pPr>
              <w:snapToGrid w:val="0"/>
              <w:jc w:val="both"/>
              <w:rPr>
                <w:sz w:val="22"/>
                <w:szCs w:val="22"/>
              </w:rPr>
            </w:pPr>
            <w:r w:rsidRPr="00193804">
              <w:rPr>
                <w:sz w:val="22"/>
                <w:szCs w:val="22"/>
              </w:rPr>
              <w:t>Progetti in ambito GIS per Sistemi</w:t>
            </w:r>
            <w:r>
              <w:rPr>
                <w:sz w:val="22"/>
                <w:szCs w:val="22"/>
              </w:rPr>
              <w:t xml:space="preserve"> informativi di gestione e controllo in materia di agricoltura e sviluppo rurale.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E0A" w:rsidRPr="004A6E30" w:rsidRDefault="00C91E0A" w:rsidP="00C91E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E0A" w:rsidRPr="004A6E30" w:rsidRDefault="00C91E0A" w:rsidP="00C91E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1E0A" w:rsidTr="00C91E0A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0A" w:rsidRPr="00795779" w:rsidRDefault="00C91E0A" w:rsidP="00C91E0A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478C">
              <w:rPr>
                <w:rFonts w:eastAsia="Calibri"/>
                <w:sz w:val="22"/>
                <w:szCs w:val="22"/>
                <w:lang w:eastAsia="en-US"/>
              </w:rPr>
              <w:t xml:space="preserve">NORMATIVA - fare riferimento ai contenuti espressi nel documento di “Requisiti tecnici”, </w:t>
            </w:r>
            <w:r>
              <w:rPr>
                <w:rFonts w:eastAsia="Calibri"/>
                <w:sz w:val="22"/>
                <w:szCs w:val="22"/>
                <w:lang w:eastAsia="en-US"/>
              </w:rPr>
              <w:t>paragrafo</w:t>
            </w:r>
            <w:r w:rsidRPr="00AE478C">
              <w:rPr>
                <w:rFonts w:eastAsia="Calibri"/>
                <w:sz w:val="22"/>
                <w:szCs w:val="22"/>
                <w:lang w:eastAsia="en-US"/>
              </w:rPr>
              <w:t xml:space="preserve"> 1 “Oggetto della prestazione”.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E0A" w:rsidRPr="004A6E30" w:rsidRDefault="00C91E0A" w:rsidP="00C91E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0A" w:rsidRPr="004A6E30" w:rsidRDefault="00C91E0A" w:rsidP="00C91E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67A5" w:rsidRPr="00193804" w:rsidTr="0034055E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A5" w:rsidRPr="00193804" w:rsidRDefault="005567A5" w:rsidP="0034055E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3804">
              <w:rPr>
                <w:rFonts w:eastAsia="Calibri"/>
                <w:sz w:val="22"/>
                <w:szCs w:val="22"/>
                <w:lang w:eastAsia="en-US"/>
              </w:rPr>
              <w:t>FUNZIONALITA’ APPLICATIVE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67A5" w:rsidRPr="00193804" w:rsidRDefault="005567A5" w:rsidP="003405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A5" w:rsidRPr="00193804" w:rsidRDefault="005567A5" w:rsidP="003405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D5B99" w:rsidRPr="00193804" w:rsidRDefault="006D5B99" w:rsidP="006D5B99">
      <w:pPr>
        <w:jc w:val="both"/>
      </w:pPr>
    </w:p>
    <w:p w:rsidR="006D5B99" w:rsidRPr="00193804" w:rsidRDefault="006D5B99" w:rsidP="006D5B99">
      <w:pPr>
        <w:pStyle w:val="Elenco"/>
        <w:autoSpaceDE/>
        <w:spacing w:before="0" w:after="0"/>
        <w:rPr>
          <w:lang w:eastAsia="hi-IN" w:bidi="ar-SA"/>
        </w:rPr>
      </w:pPr>
    </w:p>
    <w:p w:rsidR="006D5B99" w:rsidRPr="009D403C" w:rsidRDefault="006D5B99" w:rsidP="009D403C">
      <w:pPr>
        <w:autoSpaceDE/>
        <w:jc w:val="both"/>
        <w:rPr>
          <w:b/>
        </w:rPr>
      </w:pPr>
      <w:r w:rsidRPr="00193804">
        <w:rPr>
          <w:b/>
        </w:rPr>
        <w:t>ESPERIENZE DI METODOLOGIE, TECNOLOGIE</w:t>
      </w:r>
      <w:r w:rsidR="008150EF" w:rsidRPr="00193804">
        <w:rPr>
          <w:b/>
        </w:rPr>
        <w:t xml:space="preserve"> E TECNICHE</w:t>
      </w:r>
    </w:p>
    <w:p w:rsidR="006D5B99" w:rsidRPr="00AC2D39" w:rsidRDefault="006D5B99" w:rsidP="006D5B99">
      <w:pPr>
        <w:snapToGrid w:val="0"/>
        <w:rPr>
          <w:b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276"/>
        <w:gridCol w:w="4394"/>
      </w:tblGrid>
      <w:tr w:rsidR="006D5B99" w:rsidRPr="009B1AF8" w:rsidTr="005305B2">
        <w:trPr>
          <w:trHeight w:val="389"/>
          <w:tblHeader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D5B99" w:rsidRPr="00795779" w:rsidRDefault="006D5B99" w:rsidP="005305B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95779">
              <w:rPr>
                <w:b/>
                <w:bCs/>
                <w:sz w:val="22"/>
                <w:szCs w:val="22"/>
              </w:rPr>
              <w:t>Esperienza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D5B99" w:rsidRPr="00EA3D18" w:rsidRDefault="006D5B99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A3D18"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D5B99" w:rsidRPr="009B1AF8" w:rsidRDefault="00193804" w:rsidP="005305B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E478C">
              <w:rPr>
                <w:b/>
                <w:bCs/>
                <w:color w:val="auto"/>
                <w:sz w:val="22"/>
                <w:szCs w:val="22"/>
              </w:rPr>
              <w:t xml:space="preserve">Contesto di merito nel quale è maturata l’esperienza, specificando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il </w:t>
            </w:r>
            <w:r w:rsidRPr="00E04DEE">
              <w:rPr>
                <w:b/>
                <w:bCs/>
                <w:color w:val="auto"/>
                <w:sz w:val="22"/>
                <w:szCs w:val="22"/>
              </w:rPr>
              <w:t>ruolo ricoperto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ed </w:t>
            </w:r>
            <w:r w:rsidRPr="00AE478C">
              <w:rPr>
                <w:b/>
                <w:bCs/>
                <w:color w:val="auto"/>
                <w:sz w:val="22"/>
                <w:szCs w:val="22"/>
              </w:rPr>
              <w:t xml:space="preserve">il </w:t>
            </w:r>
            <w:r w:rsidRPr="00E04DEE">
              <w:rPr>
                <w:b/>
                <w:bCs/>
                <w:color w:val="auto"/>
                <w:sz w:val="22"/>
                <w:szCs w:val="22"/>
              </w:rPr>
              <w:t>Committente</w:t>
            </w:r>
          </w:p>
        </w:tc>
      </w:tr>
      <w:tr w:rsidR="008B3D9D" w:rsidRPr="009B1AF8" w:rsidTr="009245CE">
        <w:trPr>
          <w:trHeight w:val="23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D9D" w:rsidRDefault="008B3D9D" w:rsidP="008B3D9D">
            <w:r w:rsidRPr="00A17CAF">
              <w:rPr>
                <w:rFonts w:eastAsia="Calibri"/>
                <w:sz w:val="22"/>
                <w:szCs w:val="22"/>
                <w:lang w:eastAsia="en-US"/>
              </w:rPr>
              <w:t>Soft skill: capacità di relazione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9D" w:rsidRDefault="008B3D9D" w:rsidP="008B3D9D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9D" w:rsidRDefault="008B3D9D" w:rsidP="008B3D9D"/>
        </w:tc>
      </w:tr>
      <w:tr w:rsidR="003337C8" w:rsidRPr="009B1AF8" w:rsidTr="005305B2">
        <w:trPr>
          <w:trHeight w:val="23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7C8" w:rsidRPr="00405842" w:rsidRDefault="00874298" w:rsidP="00874298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Software, s</w:t>
            </w:r>
            <w:r w:rsidR="003337C8">
              <w:rPr>
                <w:rFonts w:eastAsia="Calibri"/>
                <w:sz w:val="22"/>
                <w:szCs w:val="22"/>
                <w:lang w:eastAsia="en-US"/>
              </w:rPr>
              <w:t xml:space="preserve">trumenti </w:t>
            </w:r>
            <w:r>
              <w:rPr>
                <w:rFonts w:eastAsia="Calibri"/>
                <w:sz w:val="22"/>
                <w:szCs w:val="22"/>
                <w:lang w:eastAsia="en-US"/>
              </w:rPr>
              <w:t>e tecniche per attività di controllo in campo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C8" w:rsidRPr="009B1AF8" w:rsidRDefault="003337C8" w:rsidP="003337C8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C8" w:rsidRPr="009B1AF8" w:rsidRDefault="003337C8" w:rsidP="003337C8">
            <w:pPr>
              <w:snapToGrid w:val="0"/>
            </w:pPr>
          </w:p>
        </w:tc>
      </w:tr>
      <w:tr w:rsidR="00874298" w:rsidRPr="00874298" w:rsidTr="005305B2">
        <w:trPr>
          <w:trHeight w:val="28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298" w:rsidRPr="00405842" w:rsidRDefault="003514A6" w:rsidP="00874298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Tecniche</w:t>
            </w:r>
            <w:r w:rsidR="00874298">
              <w:rPr>
                <w:rFonts w:eastAsia="Calibri"/>
                <w:sz w:val="22"/>
                <w:szCs w:val="22"/>
                <w:lang w:eastAsia="en-US"/>
              </w:rPr>
              <w:t xml:space="preserve"> e strumenti di telerilevamento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98" w:rsidRPr="00874298" w:rsidRDefault="00874298" w:rsidP="00874298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98" w:rsidRPr="00874298" w:rsidRDefault="00874298" w:rsidP="00874298">
            <w:pPr>
              <w:snapToGrid w:val="0"/>
            </w:pPr>
          </w:p>
        </w:tc>
      </w:tr>
      <w:tr w:rsidR="00874298" w:rsidRPr="0053137A" w:rsidTr="00853594">
        <w:trPr>
          <w:trHeight w:val="28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298" w:rsidRPr="00405842" w:rsidRDefault="00874298" w:rsidP="00874298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Strumenti software di fotointerpretazione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98" w:rsidRPr="00FE51A8" w:rsidRDefault="00874298" w:rsidP="00874298">
            <w:pPr>
              <w:snapToGrid w:val="0"/>
              <w:rPr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98" w:rsidRPr="00FE51A8" w:rsidRDefault="00874298" w:rsidP="00874298">
            <w:pPr>
              <w:snapToGrid w:val="0"/>
              <w:rPr>
                <w:lang w:val="en-US"/>
              </w:rPr>
            </w:pPr>
          </w:p>
        </w:tc>
      </w:tr>
      <w:tr w:rsidR="00874298" w:rsidRPr="00FE51A8" w:rsidTr="00853594">
        <w:trPr>
          <w:trHeight w:val="282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74298" w:rsidRPr="00405842" w:rsidRDefault="00874298" w:rsidP="00874298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Sistemi GPS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298" w:rsidRPr="00FE51A8" w:rsidRDefault="00874298" w:rsidP="00874298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298" w:rsidRPr="00FE51A8" w:rsidRDefault="00874298" w:rsidP="00874298">
            <w:pPr>
              <w:snapToGrid w:val="0"/>
            </w:pPr>
          </w:p>
        </w:tc>
      </w:tr>
      <w:tr w:rsidR="00853594" w:rsidRPr="00FE51A8" w:rsidTr="00853594">
        <w:trPr>
          <w:trHeight w:val="282"/>
        </w:trPr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53594" w:rsidRDefault="00853594" w:rsidP="00874298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Strumenti di Office automation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94" w:rsidRPr="00FE51A8" w:rsidRDefault="00853594" w:rsidP="00874298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94" w:rsidRPr="00FE51A8" w:rsidRDefault="00853594" w:rsidP="00874298">
            <w:pPr>
              <w:snapToGrid w:val="0"/>
            </w:pPr>
          </w:p>
        </w:tc>
      </w:tr>
    </w:tbl>
    <w:p w:rsidR="00151806" w:rsidRDefault="00151806" w:rsidP="00193804">
      <w:pPr>
        <w:widowControl/>
        <w:suppressAutoHyphens w:val="0"/>
        <w:autoSpaceDE/>
      </w:pPr>
      <w:bookmarkStart w:id="1" w:name="_GoBack"/>
      <w:bookmarkEnd w:id="1"/>
    </w:p>
    <w:sectPr w:rsidR="00151806" w:rsidSect="00CD4B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D0" w:rsidRDefault="000D22D0">
      <w:r>
        <w:separator/>
      </w:r>
    </w:p>
  </w:endnote>
  <w:endnote w:type="continuationSeparator" w:id="0">
    <w:p w:rsidR="000D22D0" w:rsidRDefault="000D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D0" w:rsidRDefault="000D22D0">
      <w:r>
        <w:separator/>
      </w:r>
    </w:p>
  </w:footnote>
  <w:footnote w:type="continuationSeparator" w:id="0">
    <w:p w:rsidR="000D22D0" w:rsidRDefault="000D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92E9E42"/>
    <w:lvl w:ilvl="0">
      <w:start w:val="1"/>
      <w:numFmt w:val="decimal"/>
      <w:pStyle w:val="Titolo1"/>
      <w:lvlText w:val="%1"/>
      <w:lvlJc w:val="left"/>
      <w:pPr>
        <w:tabs>
          <w:tab w:val="num" w:pos="999"/>
        </w:tabs>
        <w:ind w:left="999" w:hanging="432"/>
      </w:pPr>
      <w:rPr>
        <w:b/>
        <w:kern w:val="48"/>
        <w:sz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60"/>
        </w:tabs>
        <w:ind w:left="860" w:hanging="576"/>
      </w:pPr>
      <w:rPr>
        <w:kern w:val="22"/>
        <w:sz w:val="28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8" w15:restartNumberingAfterBreak="0">
    <w:nsid w:val="02C57DB8"/>
    <w:multiLevelType w:val="hybridMultilevel"/>
    <w:tmpl w:val="924CF4DE"/>
    <w:lvl w:ilvl="0" w:tplc="1BFAA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7E9308A"/>
    <w:multiLevelType w:val="hybridMultilevel"/>
    <w:tmpl w:val="AE22CA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AD0"/>
    <w:multiLevelType w:val="multilevel"/>
    <w:tmpl w:val="927E75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4AC1658"/>
    <w:multiLevelType w:val="hybridMultilevel"/>
    <w:tmpl w:val="E304B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506A3"/>
    <w:multiLevelType w:val="hybridMultilevel"/>
    <w:tmpl w:val="71A2C35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1ED15B1"/>
    <w:multiLevelType w:val="hybridMultilevel"/>
    <w:tmpl w:val="97F64C0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210479"/>
    <w:multiLevelType w:val="hybridMultilevel"/>
    <w:tmpl w:val="8716B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74492"/>
    <w:multiLevelType w:val="hybridMultilevel"/>
    <w:tmpl w:val="AABA223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D861DC"/>
    <w:multiLevelType w:val="hybridMultilevel"/>
    <w:tmpl w:val="F41686E0"/>
    <w:lvl w:ilvl="0" w:tplc="1BFAA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1BFAA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0613DB"/>
    <w:multiLevelType w:val="multilevel"/>
    <w:tmpl w:val="B92E9E4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Courier New" w:hint="default"/>
      </w:rPr>
    </w:lvl>
    <w:lvl w:ilvl="1">
      <w:start w:val="1"/>
      <w:numFmt w:val="decimal"/>
      <w:lvlText w:val="%1.%2"/>
      <w:lvlJc w:val="left"/>
      <w:pPr>
        <w:tabs>
          <w:tab w:val="num" w:pos="3618"/>
        </w:tabs>
        <w:ind w:left="3618" w:hanging="576"/>
      </w:pPr>
      <w:rPr>
        <w:kern w:val="22"/>
        <w:sz w:val="28"/>
      </w:rPr>
    </w:lvl>
    <w:lvl w:ilvl="2">
      <w:start w:val="1"/>
      <w:numFmt w:val="decimal"/>
      <w:lvlText w:val="%1.%2.%3"/>
      <w:lvlJc w:val="left"/>
      <w:pPr>
        <w:tabs>
          <w:tab w:val="num" w:pos="1068"/>
        </w:tabs>
        <w:ind w:left="1068" w:hanging="720"/>
      </w:pPr>
    </w:lvl>
    <w:lvl w:ilvl="3">
      <w:start w:val="1"/>
      <w:numFmt w:val="decimal"/>
      <w:lvlText w:val="%1.%2.%3.%4"/>
      <w:lvlJc w:val="left"/>
      <w:pPr>
        <w:tabs>
          <w:tab w:val="num" w:pos="1212"/>
        </w:tabs>
        <w:ind w:left="1212" w:hanging="864"/>
      </w:pPr>
    </w:lvl>
    <w:lvl w:ilvl="4">
      <w:start w:val="1"/>
      <w:numFmt w:val="decimal"/>
      <w:lvlText w:val="%1.%2.%3.%4.%5"/>
      <w:lvlJc w:val="left"/>
      <w:pPr>
        <w:tabs>
          <w:tab w:val="num" w:pos="1356"/>
        </w:tabs>
        <w:ind w:left="1356" w:hanging="1008"/>
      </w:p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88"/>
        </w:tabs>
        <w:ind w:left="178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32"/>
        </w:tabs>
        <w:ind w:left="1932" w:hanging="1584"/>
      </w:pPr>
    </w:lvl>
  </w:abstractNum>
  <w:abstractNum w:abstractNumId="18" w15:restartNumberingAfterBreak="0">
    <w:nsid w:val="527056B7"/>
    <w:multiLevelType w:val="hybridMultilevel"/>
    <w:tmpl w:val="E4B45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10BC0"/>
    <w:multiLevelType w:val="hybridMultilevel"/>
    <w:tmpl w:val="D54A2460"/>
    <w:lvl w:ilvl="0" w:tplc="0410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0" w15:restartNumberingAfterBreak="0">
    <w:nsid w:val="5BEE7942"/>
    <w:multiLevelType w:val="hybridMultilevel"/>
    <w:tmpl w:val="54467056"/>
    <w:lvl w:ilvl="0" w:tplc="8620DA0E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5D04FE"/>
    <w:multiLevelType w:val="hybridMultilevel"/>
    <w:tmpl w:val="CFF20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5541C"/>
    <w:multiLevelType w:val="hybridMultilevel"/>
    <w:tmpl w:val="E2C8C378"/>
    <w:lvl w:ilvl="0" w:tplc="8620DA0E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A10EE4"/>
    <w:multiLevelType w:val="hybridMultilevel"/>
    <w:tmpl w:val="C97C50EC"/>
    <w:name w:val="WW8Num62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E83A9D"/>
    <w:multiLevelType w:val="hybridMultilevel"/>
    <w:tmpl w:val="77BA98F2"/>
    <w:lvl w:ilvl="0" w:tplc="E8082AFC">
      <w:start w:val="1"/>
      <w:numFmt w:val="bullet"/>
      <w:pStyle w:val="Elencopuntato2livel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592308"/>
    <w:multiLevelType w:val="hybridMultilevel"/>
    <w:tmpl w:val="64523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960D8"/>
    <w:multiLevelType w:val="hybridMultilevel"/>
    <w:tmpl w:val="105CD52A"/>
    <w:lvl w:ilvl="0" w:tplc="80D4B89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676559"/>
    <w:multiLevelType w:val="hybridMultilevel"/>
    <w:tmpl w:val="1C344EB6"/>
    <w:lvl w:ilvl="0" w:tplc="1BFAA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80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22"/>
  </w:num>
  <w:num w:numId="12">
    <w:abstractNumId w:val="15"/>
  </w:num>
  <w:num w:numId="13">
    <w:abstractNumId w:val="13"/>
  </w:num>
  <w:num w:numId="14">
    <w:abstractNumId w:val="26"/>
  </w:num>
  <w:num w:numId="15">
    <w:abstractNumId w:val="16"/>
  </w:num>
  <w:num w:numId="16">
    <w:abstractNumId w:val="24"/>
  </w:num>
  <w:num w:numId="17">
    <w:abstractNumId w:val="27"/>
  </w:num>
  <w:num w:numId="18">
    <w:abstractNumId w:val="20"/>
  </w:num>
  <w:num w:numId="19">
    <w:abstractNumId w:val="8"/>
  </w:num>
  <w:num w:numId="20">
    <w:abstractNumId w:val="9"/>
  </w:num>
  <w:num w:numId="21">
    <w:abstractNumId w:val="14"/>
  </w:num>
  <w:num w:numId="22">
    <w:abstractNumId w:val="18"/>
  </w:num>
  <w:num w:numId="23">
    <w:abstractNumId w:val="17"/>
  </w:num>
  <w:num w:numId="24">
    <w:abstractNumId w:val="23"/>
  </w:num>
  <w:num w:numId="25">
    <w:abstractNumId w:val="12"/>
  </w:num>
  <w:num w:numId="26">
    <w:abstractNumId w:val="25"/>
  </w:num>
  <w:num w:numId="27">
    <w:abstractNumId w:val="0"/>
  </w:num>
  <w:num w:numId="28">
    <w:abstractNumId w:val="0"/>
  </w:num>
  <w:num w:numId="29">
    <w:abstractNumId w:val="0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DA"/>
    <w:rsid w:val="00013B77"/>
    <w:rsid w:val="0001673C"/>
    <w:rsid w:val="000175A0"/>
    <w:rsid w:val="00024DD1"/>
    <w:rsid w:val="000A7E85"/>
    <w:rsid w:val="000B5687"/>
    <w:rsid w:val="000C081E"/>
    <w:rsid w:val="000C4CA2"/>
    <w:rsid w:val="000D22D0"/>
    <w:rsid w:val="000E195B"/>
    <w:rsid w:val="00110B73"/>
    <w:rsid w:val="00116F9A"/>
    <w:rsid w:val="00126F6C"/>
    <w:rsid w:val="00151806"/>
    <w:rsid w:val="00156A84"/>
    <w:rsid w:val="0017159E"/>
    <w:rsid w:val="00190A96"/>
    <w:rsid w:val="00193804"/>
    <w:rsid w:val="00194FD8"/>
    <w:rsid w:val="001B5E05"/>
    <w:rsid w:val="001E0798"/>
    <w:rsid w:val="001F18A0"/>
    <w:rsid w:val="00205B09"/>
    <w:rsid w:val="00215ADD"/>
    <w:rsid w:val="002177A4"/>
    <w:rsid w:val="00217A2E"/>
    <w:rsid w:val="00253812"/>
    <w:rsid w:val="00256576"/>
    <w:rsid w:val="00263D1D"/>
    <w:rsid w:val="00290134"/>
    <w:rsid w:val="00296A86"/>
    <w:rsid w:val="002D131A"/>
    <w:rsid w:val="002E096D"/>
    <w:rsid w:val="002E6F66"/>
    <w:rsid w:val="002E7337"/>
    <w:rsid w:val="002F6E57"/>
    <w:rsid w:val="0030430C"/>
    <w:rsid w:val="00311F87"/>
    <w:rsid w:val="0031235D"/>
    <w:rsid w:val="00314E2D"/>
    <w:rsid w:val="00330AC7"/>
    <w:rsid w:val="003337C8"/>
    <w:rsid w:val="003514A6"/>
    <w:rsid w:val="003539C8"/>
    <w:rsid w:val="00353F85"/>
    <w:rsid w:val="00384AF5"/>
    <w:rsid w:val="00395A4D"/>
    <w:rsid w:val="00397B68"/>
    <w:rsid w:val="003A1406"/>
    <w:rsid w:val="003A176D"/>
    <w:rsid w:val="003B34F7"/>
    <w:rsid w:val="003B7821"/>
    <w:rsid w:val="003C1543"/>
    <w:rsid w:val="003E2D97"/>
    <w:rsid w:val="003E6B21"/>
    <w:rsid w:val="003F55F9"/>
    <w:rsid w:val="00405842"/>
    <w:rsid w:val="00406C94"/>
    <w:rsid w:val="00426DDE"/>
    <w:rsid w:val="00437AD5"/>
    <w:rsid w:val="0045237F"/>
    <w:rsid w:val="00452E3B"/>
    <w:rsid w:val="00462420"/>
    <w:rsid w:val="00491F74"/>
    <w:rsid w:val="0049763C"/>
    <w:rsid w:val="004B3C0B"/>
    <w:rsid w:val="004B3C1F"/>
    <w:rsid w:val="004B42F5"/>
    <w:rsid w:val="004B75A5"/>
    <w:rsid w:val="004E63E1"/>
    <w:rsid w:val="005229CC"/>
    <w:rsid w:val="0053137A"/>
    <w:rsid w:val="00535319"/>
    <w:rsid w:val="005567A5"/>
    <w:rsid w:val="0057595A"/>
    <w:rsid w:val="00577A02"/>
    <w:rsid w:val="0058560E"/>
    <w:rsid w:val="00593CA9"/>
    <w:rsid w:val="005A100F"/>
    <w:rsid w:val="005C4A78"/>
    <w:rsid w:val="005D4DA9"/>
    <w:rsid w:val="005E50D1"/>
    <w:rsid w:val="005F5020"/>
    <w:rsid w:val="005F681A"/>
    <w:rsid w:val="00607B8C"/>
    <w:rsid w:val="0066006B"/>
    <w:rsid w:val="006648B2"/>
    <w:rsid w:val="00664A5F"/>
    <w:rsid w:val="006745FB"/>
    <w:rsid w:val="00683AE3"/>
    <w:rsid w:val="00686D6D"/>
    <w:rsid w:val="006A67D1"/>
    <w:rsid w:val="006B7BA4"/>
    <w:rsid w:val="006C5F16"/>
    <w:rsid w:val="006D5B99"/>
    <w:rsid w:val="006E383A"/>
    <w:rsid w:val="00713FEE"/>
    <w:rsid w:val="0071753D"/>
    <w:rsid w:val="007201E3"/>
    <w:rsid w:val="00730407"/>
    <w:rsid w:val="0075606C"/>
    <w:rsid w:val="00763018"/>
    <w:rsid w:val="00764A11"/>
    <w:rsid w:val="0077059C"/>
    <w:rsid w:val="00795779"/>
    <w:rsid w:val="007B5E2B"/>
    <w:rsid w:val="007C6666"/>
    <w:rsid w:val="007E74F2"/>
    <w:rsid w:val="008150EF"/>
    <w:rsid w:val="00816544"/>
    <w:rsid w:val="00823F5C"/>
    <w:rsid w:val="00852018"/>
    <w:rsid w:val="00852606"/>
    <w:rsid w:val="00853594"/>
    <w:rsid w:val="00874298"/>
    <w:rsid w:val="008811B3"/>
    <w:rsid w:val="00887A91"/>
    <w:rsid w:val="008B3D9D"/>
    <w:rsid w:val="008C533D"/>
    <w:rsid w:val="008D59F6"/>
    <w:rsid w:val="008D7B02"/>
    <w:rsid w:val="008E382D"/>
    <w:rsid w:val="008E4E00"/>
    <w:rsid w:val="008F09DE"/>
    <w:rsid w:val="008F1C0D"/>
    <w:rsid w:val="00901630"/>
    <w:rsid w:val="0090690A"/>
    <w:rsid w:val="009110E8"/>
    <w:rsid w:val="00917FDA"/>
    <w:rsid w:val="00924151"/>
    <w:rsid w:val="009323F0"/>
    <w:rsid w:val="00965BEE"/>
    <w:rsid w:val="00967BC2"/>
    <w:rsid w:val="00990161"/>
    <w:rsid w:val="00990A8E"/>
    <w:rsid w:val="00996126"/>
    <w:rsid w:val="00996989"/>
    <w:rsid w:val="00997021"/>
    <w:rsid w:val="009A6702"/>
    <w:rsid w:val="009B1AF8"/>
    <w:rsid w:val="009B6465"/>
    <w:rsid w:val="009C11ED"/>
    <w:rsid w:val="009C743A"/>
    <w:rsid w:val="009D34F5"/>
    <w:rsid w:val="009D3B1D"/>
    <w:rsid w:val="009D403C"/>
    <w:rsid w:val="009D421D"/>
    <w:rsid w:val="009E560C"/>
    <w:rsid w:val="00A10581"/>
    <w:rsid w:val="00A35793"/>
    <w:rsid w:val="00A661A3"/>
    <w:rsid w:val="00A71B6E"/>
    <w:rsid w:val="00A77C25"/>
    <w:rsid w:val="00A832A1"/>
    <w:rsid w:val="00A90876"/>
    <w:rsid w:val="00AA686C"/>
    <w:rsid w:val="00AB1B01"/>
    <w:rsid w:val="00AB67A5"/>
    <w:rsid w:val="00AC03B8"/>
    <w:rsid w:val="00AC63A9"/>
    <w:rsid w:val="00AD0E46"/>
    <w:rsid w:val="00AD15B3"/>
    <w:rsid w:val="00AD1779"/>
    <w:rsid w:val="00AD242C"/>
    <w:rsid w:val="00AD4952"/>
    <w:rsid w:val="00AD79C2"/>
    <w:rsid w:val="00AE18DC"/>
    <w:rsid w:val="00AE3667"/>
    <w:rsid w:val="00AE478C"/>
    <w:rsid w:val="00AE70A7"/>
    <w:rsid w:val="00AF48FA"/>
    <w:rsid w:val="00B114BC"/>
    <w:rsid w:val="00B32247"/>
    <w:rsid w:val="00B405DD"/>
    <w:rsid w:val="00B41A5C"/>
    <w:rsid w:val="00B53060"/>
    <w:rsid w:val="00B9226B"/>
    <w:rsid w:val="00B92B6F"/>
    <w:rsid w:val="00BA22F3"/>
    <w:rsid w:val="00BC6FB8"/>
    <w:rsid w:val="00C7343B"/>
    <w:rsid w:val="00C758F2"/>
    <w:rsid w:val="00C77D26"/>
    <w:rsid w:val="00C804D2"/>
    <w:rsid w:val="00C81299"/>
    <w:rsid w:val="00C91B62"/>
    <w:rsid w:val="00C91E0A"/>
    <w:rsid w:val="00C95609"/>
    <w:rsid w:val="00C964D7"/>
    <w:rsid w:val="00CC7604"/>
    <w:rsid w:val="00CD4BDA"/>
    <w:rsid w:val="00D1013F"/>
    <w:rsid w:val="00D120E3"/>
    <w:rsid w:val="00D14ADF"/>
    <w:rsid w:val="00D1566C"/>
    <w:rsid w:val="00D163EA"/>
    <w:rsid w:val="00D217EB"/>
    <w:rsid w:val="00D21A88"/>
    <w:rsid w:val="00D415ED"/>
    <w:rsid w:val="00D53B2C"/>
    <w:rsid w:val="00D55D7D"/>
    <w:rsid w:val="00D625E0"/>
    <w:rsid w:val="00D835F4"/>
    <w:rsid w:val="00D9630F"/>
    <w:rsid w:val="00D966B1"/>
    <w:rsid w:val="00DA679F"/>
    <w:rsid w:val="00DB28D6"/>
    <w:rsid w:val="00DB34C5"/>
    <w:rsid w:val="00DD2F0B"/>
    <w:rsid w:val="00DE279C"/>
    <w:rsid w:val="00DE4957"/>
    <w:rsid w:val="00DF16E4"/>
    <w:rsid w:val="00DF4985"/>
    <w:rsid w:val="00DF6C66"/>
    <w:rsid w:val="00E04DEE"/>
    <w:rsid w:val="00E23B42"/>
    <w:rsid w:val="00E41690"/>
    <w:rsid w:val="00E5759C"/>
    <w:rsid w:val="00E8468D"/>
    <w:rsid w:val="00E85F4F"/>
    <w:rsid w:val="00E9118F"/>
    <w:rsid w:val="00EA3D18"/>
    <w:rsid w:val="00EA640B"/>
    <w:rsid w:val="00ED01C5"/>
    <w:rsid w:val="00F073F3"/>
    <w:rsid w:val="00F26545"/>
    <w:rsid w:val="00F52F38"/>
    <w:rsid w:val="00F70DD2"/>
    <w:rsid w:val="00F81A83"/>
    <w:rsid w:val="00F81C34"/>
    <w:rsid w:val="00F92B5F"/>
    <w:rsid w:val="00FE02DB"/>
    <w:rsid w:val="00FE51A8"/>
    <w:rsid w:val="00FF2579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01FBE"/>
  <w15:docId w15:val="{D2B1CCF7-384D-4730-949B-ACF0AE72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sid w:val="005567A5"/>
    <w:pPr>
      <w:widowControl w:val="0"/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917FDA"/>
    <w:pPr>
      <w:keepNext/>
      <w:numPr>
        <w:numId w:val="1"/>
      </w:numPr>
      <w:spacing w:before="360" w:after="24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Titolo1"/>
    <w:next w:val="Normale"/>
    <w:qFormat/>
    <w:rsid w:val="00917FDA"/>
    <w:pPr>
      <w:numPr>
        <w:ilvl w:val="1"/>
      </w:numPr>
      <w:tabs>
        <w:tab w:val="clear" w:pos="860"/>
        <w:tab w:val="num" w:pos="3270"/>
      </w:tabs>
      <w:spacing w:before="240" w:after="60"/>
      <w:ind w:left="3270"/>
      <w:outlineLvl w:val="1"/>
    </w:pPr>
    <w:rPr>
      <w:rFonts w:cs="Arial"/>
      <w:bCs/>
      <w:iCs/>
      <w:szCs w:val="28"/>
    </w:rPr>
  </w:style>
  <w:style w:type="paragraph" w:styleId="Titolo3">
    <w:name w:val="heading 3"/>
    <w:basedOn w:val="Titolo2"/>
    <w:next w:val="Normale"/>
    <w:qFormat/>
    <w:rsid w:val="00917FDA"/>
    <w:pPr>
      <w:numPr>
        <w:ilvl w:val="2"/>
      </w:numPr>
      <w:outlineLvl w:val="2"/>
    </w:pPr>
    <w:rPr>
      <w:bCs w:val="0"/>
      <w:sz w:val="26"/>
      <w:szCs w:val="26"/>
    </w:rPr>
  </w:style>
  <w:style w:type="paragraph" w:styleId="Titolo4">
    <w:name w:val="heading 4"/>
    <w:basedOn w:val="Normale"/>
    <w:next w:val="Normale"/>
    <w:qFormat/>
    <w:rsid w:val="00917F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17FDA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917FDA"/>
    <w:pPr>
      <w:keepNext/>
      <w:widowControl/>
      <w:suppressAutoHyphens w:val="0"/>
      <w:autoSpaceDN w:val="0"/>
      <w:adjustRightInd w:val="0"/>
      <w:jc w:val="right"/>
      <w:outlineLvl w:val="5"/>
    </w:pPr>
    <w:rPr>
      <w:rFonts w:ascii="TimesNewRoman,Italic" w:hAnsi="TimesNewRoman,Italic"/>
      <w:i/>
      <w:iCs/>
      <w:color w:val="auto"/>
      <w:sz w:val="20"/>
      <w:szCs w:val="20"/>
      <w:lang w:eastAsia="it-IT"/>
    </w:rPr>
  </w:style>
  <w:style w:type="paragraph" w:styleId="Titolo7">
    <w:name w:val="heading 7"/>
    <w:basedOn w:val="Normale"/>
    <w:next w:val="Normale"/>
    <w:qFormat/>
    <w:rsid w:val="00917FDA"/>
    <w:pPr>
      <w:keepNext/>
      <w:widowControl/>
      <w:suppressAutoHyphens w:val="0"/>
      <w:autoSpaceDN w:val="0"/>
      <w:adjustRightInd w:val="0"/>
      <w:jc w:val="center"/>
      <w:outlineLvl w:val="6"/>
    </w:pPr>
    <w:rPr>
      <w:rFonts w:ascii="TimesNewRoman,Bold" w:hAnsi="TimesNewRoman,Bold"/>
      <w:b/>
      <w:bCs/>
      <w:color w:val="auto"/>
      <w:sz w:val="20"/>
      <w:szCs w:val="20"/>
      <w:lang w:eastAsia="it-IT"/>
    </w:rPr>
  </w:style>
  <w:style w:type="paragraph" w:styleId="Titolo8">
    <w:name w:val="heading 8"/>
    <w:basedOn w:val="Normale"/>
    <w:next w:val="Normale"/>
    <w:qFormat/>
    <w:rsid w:val="00917FDA"/>
    <w:pPr>
      <w:keepNext/>
      <w:widowControl/>
      <w:suppressAutoHyphens w:val="0"/>
      <w:autoSpaceDN w:val="0"/>
      <w:adjustRightInd w:val="0"/>
      <w:jc w:val="right"/>
      <w:outlineLvl w:val="7"/>
    </w:pPr>
    <w:rPr>
      <w:i/>
      <w:iCs/>
      <w:color w:val="auto"/>
      <w:szCs w:val="20"/>
      <w:lang w:eastAsia="it-IT"/>
    </w:rPr>
  </w:style>
  <w:style w:type="paragraph" w:styleId="Titolo9">
    <w:name w:val="heading 9"/>
    <w:basedOn w:val="Normale"/>
    <w:next w:val="Normale"/>
    <w:qFormat/>
    <w:rsid w:val="00917FDA"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917FDA"/>
    <w:rPr>
      <w:rFonts w:ascii="Symbol" w:hAnsi="Symbol"/>
    </w:rPr>
  </w:style>
  <w:style w:type="character" w:customStyle="1" w:styleId="WW8Num3z1">
    <w:name w:val="WW8Num3z1"/>
    <w:rsid w:val="00917FDA"/>
    <w:rPr>
      <w:rFonts w:ascii="Courier New" w:hAnsi="Courier New" w:cs="Courier New"/>
    </w:rPr>
  </w:style>
  <w:style w:type="character" w:customStyle="1" w:styleId="WW8Num3z2">
    <w:name w:val="WW8Num3z2"/>
    <w:rsid w:val="00917FDA"/>
    <w:rPr>
      <w:rFonts w:ascii="Wingdings" w:hAnsi="Wingdings"/>
    </w:rPr>
  </w:style>
  <w:style w:type="character" w:customStyle="1" w:styleId="WW8Num4z0">
    <w:name w:val="WW8Num4z0"/>
    <w:rsid w:val="00917FDA"/>
    <w:rPr>
      <w:rFonts w:ascii="Symbol" w:hAnsi="Symbol"/>
      <w:sz w:val="20"/>
    </w:rPr>
  </w:style>
  <w:style w:type="character" w:customStyle="1" w:styleId="WW8Num4z1">
    <w:name w:val="WW8Num4z1"/>
    <w:rsid w:val="00917FDA"/>
    <w:rPr>
      <w:rFonts w:ascii="Courier New" w:hAnsi="Courier New"/>
      <w:sz w:val="20"/>
    </w:rPr>
  </w:style>
  <w:style w:type="character" w:customStyle="1" w:styleId="WW8Num4z2">
    <w:name w:val="WW8Num4z2"/>
    <w:rsid w:val="00917FDA"/>
    <w:rPr>
      <w:rFonts w:ascii="Wingdings" w:hAnsi="Wingdings"/>
      <w:sz w:val="20"/>
    </w:rPr>
  </w:style>
  <w:style w:type="character" w:customStyle="1" w:styleId="WW8Num5z0">
    <w:name w:val="WW8Num5z0"/>
    <w:rsid w:val="00917FDA"/>
    <w:rPr>
      <w:rFonts w:ascii="Symbol" w:hAnsi="Symbol"/>
      <w:sz w:val="20"/>
    </w:rPr>
  </w:style>
  <w:style w:type="character" w:customStyle="1" w:styleId="WW8Num6z0">
    <w:name w:val="WW8Num6z0"/>
    <w:rsid w:val="00917FDA"/>
    <w:rPr>
      <w:rFonts w:ascii="Symbol" w:hAnsi="Symbol"/>
    </w:rPr>
  </w:style>
  <w:style w:type="character" w:customStyle="1" w:styleId="WW8Num7z0">
    <w:name w:val="WW8Num7z0"/>
    <w:rsid w:val="00917FDA"/>
    <w:rPr>
      <w:rFonts w:ascii="Symbol" w:hAnsi="Symbol"/>
    </w:rPr>
  </w:style>
  <w:style w:type="character" w:customStyle="1" w:styleId="WW8Num8z0">
    <w:name w:val="WW8Num8z0"/>
    <w:rsid w:val="00917FDA"/>
    <w:rPr>
      <w:rFonts w:ascii="Symbol" w:hAnsi="Symbol"/>
    </w:rPr>
  </w:style>
  <w:style w:type="character" w:customStyle="1" w:styleId="WW8Num9z0">
    <w:name w:val="WW8Num9z0"/>
    <w:rsid w:val="00917FDA"/>
    <w:rPr>
      <w:rFonts w:ascii="Symbol" w:hAnsi="Symbol"/>
      <w:sz w:val="20"/>
    </w:rPr>
  </w:style>
  <w:style w:type="character" w:customStyle="1" w:styleId="WW8Num9z1">
    <w:name w:val="WW8Num9z1"/>
    <w:rsid w:val="00917FDA"/>
    <w:rPr>
      <w:rFonts w:ascii="Courier New" w:hAnsi="Courier New"/>
      <w:sz w:val="20"/>
    </w:rPr>
  </w:style>
  <w:style w:type="character" w:customStyle="1" w:styleId="Absatz-Standardschriftart">
    <w:name w:val="Absatz-Standardschriftart"/>
    <w:rsid w:val="00917FDA"/>
  </w:style>
  <w:style w:type="character" w:customStyle="1" w:styleId="WW-Absatz-Standardschriftart">
    <w:name w:val="WW-Absatz-Standardschriftart"/>
    <w:rsid w:val="00917FDA"/>
  </w:style>
  <w:style w:type="character" w:customStyle="1" w:styleId="WW-Absatz-Standardschriftart1">
    <w:name w:val="WW-Absatz-Standardschriftart1"/>
    <w:rsid w:val="00917FDA"/>
  </w:style>
  <w:style w:type="character" w:customStyle="1" w:styleId="WW8Num6z1">
    <w:name w:val="WW8Num6z1"/>
    <w:rsid w:val="00917FDA"/>
    <w:rPr>
      <w:rFonts w:ascii="Courier New" w:hAnsi="Courier New" w:cs="Courier New"/>
    </w:rPr>
  </w:style>
  <w:style w:type="character" w:customStyle="1" w:styleId="WW8Num6z2">
    <w:name w:val="WW8Num6z2"/>
    <w:rsid w:val="00917FDA"/>
    <w:rPr>
      <w:rFonts w:ascii="Wingdings" w:hAnsi="Wingdings"/>
    </w:rPr>
  </w:style>
  <w:style w:type="character" w:customStyle="1" w:styleId="WW8Num7z1">
    <w:name w:val="WW8Num7z1"/>
    <w:rsid w:val="00917FDA"/>
    <w:rPr>
      <w:rFonts w:ascii="Courier New" w:hAnsi="Courier New" w:cs="Courier New"/>
    </w:rPr>
  </w:style>
  <w:style w:type="character" w:customStyle="1" w:styleId="WW8Num7z2">
    <w:name w:val="WW8Num7z2"/>
    <w:rsid w:val="00917FDA"/>
    <w:rPr>
      <w:rFonts w:ascii="Wingdings" w:hAnsi="Wingdings"/>
    </w:rPr>
  </w:style>
  <w:style w:type="character" w:customStyle="1" w:styleId="WW8Num8z1">
    <w:name w:val="WW8Num8z1"/>
    <w:rsid w:val="00917FDA"/>
    <w:rPr>
      <w:rFonts w:ascii="Courier New" w:hAnsi="Courier New" w:cs="Courier New"/>
    </w:rPr>
  </w:style>
  <w:style w:type="character" w:customStyle="1" w:styleId="WW8Num8z2">
    <w:name w:val="WW8Num8z2"/>
    <w:rsid w:val="00917FDA"/>
    <w:rPr>
      <w:rFonts w:ascii="Wingdings" w:hAnsi="Wingdings"/>
    </w:rPr>
  </w:style>
  <w:style w:type="character" w:customStyle="1" w:styleId="WW8Num9z2">
    <w:name w:val="WW8Num9z2"/>
    <w:rsid w:val="00917FDA"/>
    <w:rPr>
      <w:rFonts w:ascii="Wingdings" w:hAnsi="Wingdings"/>
      <w:sz w:val="20"/>
    </w:rPr>
  </w:style>
  <w:style w:type="character" w:customStyle="1" w:styleId="WW8Num10z0">
    <w:name w:val="WW8Num10z0"/>
    <w:rsid w:val="00917FDA"/>
    <w:rPr>
      <w:rFonts w:ascii="Symbol" w:hAnsi="Symbol"/>
    </w:rPr>
  </w:style>
  <w:style w:type="character" w:customStyle="1" w:styleId="WW8Num10z1">
    <w:name w:val="WW8Num10z1"/>
    <w:rsid w:val="00917FDA"/>
    <w:rPr>
      <w:rFonts w:ascii="Courier New" w:hAnsi="Courier New" w:cs="Courier New"/>
    </w:rPr>
  </w:style>
  <w:style w:type="character" w:customStyle="1" w:styleId="WW8Num10z2">
    <w:name w:val="WW8Num10z2"/>
    <w:rsid w:val="00917FDA"/>
    <w:rPr>
      <w:rFonts w:ascii="Wingdings" w:hAnsi="Wingdings"/>
    </w:rPr>
  </w:style>
  <w:style w:type="character" w:customStyle="1" w:styleId="WW8Num11z0">
    <w:name w:val="WW8Num11z0"/>
    <w:rsid w:val="00917FDA"/>
    <w:rPr>
      <w:rFonts w:ascii="Symbol" w:hAnsi="Symbol"/>
    </w:rPr>
  </w:style>
  <w:style w:type="character" w:customStyle="1" w:styleId="WW8Num11z1">
    <w:name w:val="WW8Num11z1"/>
    <w:rsid w:val="00917FDA"/>
    <w:rPr>
      <w:rFonts w:ascii="Courier New" w:hAnsi="Courier New" w:cs="Courier New"/>
    </w:rPr>
  </w:style>
  <w:style w:type="character" w:customStyle="1" w:styleId="WW8Num11z2">
    <w:name w:val="WW8Num11z2"/>
    <w:rsid w:val="00917FDA"/>
    <w:rPr>
      <w:rFonts w:ascii="Wingdings" w:hAnsi="Wingdings"/>
    </w:rPr>
  </w:style>
  <w:style w:type="character" w:customStyle="1" w:styleId="WW8Num12z0">
    <w:name w:val="WW8Num12z0"/>
    <w:rsid w:val="00917FDA"/>
    <w:rPr>
      <w:rFonts w:ascii="Symbol" w:hAnsi="Symbol"/>
    </w:rPr>
  </w:style>
  <w:style w:type="character" w:customStyle="1" w:styleId="WW8Num12z1">
    <w:name w:val="WW8Num12z1"/>
    <w:rsid w:val="00917FDA"/>
    <w:rPr>
      <w:rFonts w:ascii="Courier New" w:hAnsi="Courier New" w:cs="Courier New"/>
    </w:rPr>
  </w:style>
  <w:style w:type="character" w:customStyle="1" w:styleId="WW8Num12z2">
    <w:name w:val="WW8Num12z2"/>
    <w:rsid w:val="00917FDA"/>
    <w:rPr>
      <w:rFonts w:ascii="Wingdings" w:hAnsi="Wingdings"/>
    </w:rPr>
  </w:style>
  <w:style w:type="character" w:customStyle="1" w:styleId="WW8Num13z0">
    <w:name w:val="WW8Num13z0"/>
    <w:rsid w:val="00917FDA"/>
    <w:rPr>
      <w:rFonts w:ascii="Symbol" w:hAnsi="Symbol"/>
    </w:rPr>
  </w:style>
  <w:style w:type="character" w:customStyle="1" w:styleId="WW8Num13z1">
    <w:name w:val="WW8Num13z1"/>
    <w:rsid w:val="00917FDA"/>
    <w:rPr>
      <w:rFonts w:ascii="Courier New" w:hAnsi="Courier New" w:cs="Courier New"/>
    </w:rPr>
  </w:style>
  <w:style w:type="character" w:customStyle="1" w:styleId="WW8Num13z2">
    <w:name w:val="WW8Num13z2"/>
    <w:rsid w:val="00917FDA"/>
    <w:rPr>
      <w:rFonts w:ascii="Wingdings" w:hAnsi="Wingdings"/>
    </w:rPr>
  </w:style>
  <w:style w:type="character" w:customStyle="1" w:styleId="WW8Num14z0">
    <w:name w:val="WW8Num14z0"/>
    <w:rsid w:val="00917FDA"/>
    <w:rPr>
      <w:rFonts w:ascii="Symbol" w:hAnsi="Symbol"/>
    </w:rPr>
  </w:style>
  <w:style w:type="character" w:customStyle="1" w:styleId="WW8Num14z1">
    <w:name w:val="WW8Num14z1"/>
    <w:rsid w:val="00917FDA"/>
    <w:rPr>
      <w:rFonts w:ascii="Courier New" w:hAnsi="Courier New" w:cs="Courier New"/>
    </w:rPr>
  </w:style>
  <w:style w:type="character" w:customStyle="1" w:styleId="WW8Num14z2">
    <w:name w:val="WW8Num14z2"/>
    <w:rsid w:val="00917FDA"/>
    <w:rPr>
      <w:rFonts w:ascii="Wingdings" w:hAnsi="Wingdings"/>
    </w:rPr>
  </w:style>
  <w:style w:type="character" w:customStyle="1" w:styleId="WW8Num15z0">
    <w:name w:val="WW8Num15z0"/>
    <w:rsid w:val="00917FDA"/>
    <w:rPr>
      <w:rFonts w:ascii="Symbol" w:hAnsi="Symbol"/>
    </w:rPr>
  </w:style>
  <w:style w:type="character" w:customStyle="1" w:styleId="WW8Num15z1">
    <w:name w:val="WW8Num15z1"/>
    <w:rsid w:val="00917FDA"/>
    <w:rPr>
      <w:rFonts w:ascii="Courier New" w:hAnsi="Courier New" w:cs="Courier New"/>
    </w:rPr>
  </w:style>
  <w:style w:type="character" w:customStyle="1" w:styleId="WW8Num15z2">
    <w:name w:val="WW8Num15z2"/>
    <w:rsid w:val="00917FDA"/>
    <w:rPr>
      <w:rFonts w:ascii="Wingdings" w:hAnsi="Wingdings"/>
    </w:rPr>
  </w:style>
  <w:style w:type="character" w:customStyle="1" w:styleId="WW8Num16z0">
    <w:name w:val="WW8Num16z0"/>
    <w:rsid w:val="00917FDA"/>
    <w:rPr>
      <w:rFonts w:ascii="Symbol" w:hAnsi="Symbol"/>
    </w:rPr>
  </w:style>
  <w:style w:type="character" w:customStyle="1" w:styleId="WW8Num16z1">
    <w:name w:val="WW8Num16z1"/>
    <w:rsid w:val="00917FDA"/>
    <w:rPr>
      <w:rFonts w:ascii="Courier New" w:hAnsi="Courier New" w:cs="Courier New"/>
    </w:rPr>
  </w:style>
  <w:style w:type="character" w:customStyle="1" w:styleId="WW8Num16z2">
    <w:name w:val="WW8Num16z2"/>
    <w:rsid w:val="00917FDA"/>
    <w:rPr>
      <w:rFonts w:ascii="Wingdings" w:hAnsi="Wingdings"/>
    </w:rPr>
  </w:style>
  <w:style w:type="character" w:customStyle="1" w:styleId="WW8Num17z0">
    <w:name w:val="WW8Num17z0"/>
    <w:rsid w:val="00917FDA"/>
    <w:rPr>
      <w:rFonts w:ascii="Symbol" w:hAnsi="Symbol"/>
    </w:rPr>
  </w:style>
  <w:style w:type="character" w:customStyle="1" w:styleId="WW8Num17z1">
    <w:name w:val="WW8Num17z1"/>
    <w:rsid w:val="00917FDA"/>
    <w:rPr>
      <w:rFonts w:ascii="Courier New" w:hAnsi="Courier New" w:cs="Courier New"/>
    </w:rPr>
  </w:style>
  <w:style w:type="character" w:customStyle="1" w:styleId="WW8Num17z2">
    <w:name w:val="WW8Num17z2"/>
    <w:rsid w:val="00917FDA"/>
    <w:rPr>
      <w:rFonts w:ascii="Wingdings" w:hAnsi="Wingdings"/>
    </w:rPr>
  </w:style>
  <w:style w:type="character" w:customStyle="1" w:styleId="WW8Num18z0">
    <w:name w:val="WW8Num18z0"/>
    <w:rsid w:val="00917FDA"/>
    <w:rPr>
      <w:rFonts w:ascii="Symbol" w:hAnsi="Symbol"/>
      <w:sz w:val="20"/>
    </w:rPr>
  </w:style>
  <w:style w:type="character" w:customStyle="1" w:styleId="WW8Num18z1">
    <w:name w:val="WW8Num18z1"/>
    <w:rsid w:val="00917FDA"/>
    <w:rPr>
      <w:rFonts w:ascii="Courier New" w:hAnsi="Courier New"/>
      <w:sz w:val="20"/>
    </w:rPr>
  </w:style>
  <w:style w:type="character" w:customStyle="1" w:styleId="WW8Num18z2">
    <w:name w:val="WW8Num18z2"/>
    <w:rsid w:val="00917FDA"/>
    <w:rPr>
      <w:rFonts w:ascii="Wingdings" w:hAnsi="Wingdings"/>
      <w:sz w:val="20"/>
    </w:rPr>
  </w:style>
  <w:style w:type="character" w:customStyle="1" w:styleId="WW8Num19z0">
    <w:name w:val="WW8Num19z0"/>
    <w:rsid w:val="00917FDA"/>
    <w:rPr>
      <w:rFonts w:ascii="Symbol" w:hAnsi="Symbol"/>
      <w:sz w:val="20"/>
    </w:rPr>
  </w:style>
  <w:style w:type="character" w:customStyle="1" w:styleId="WW8Num19z1">
    <w:name w:val="WW8Num19z1"/>
    <w:rsid w:val="00917FDA"/>
    <w:rPr>
      <w:rFonts w:ascii="Courier New" w:hAnsi="Courier New"/>
      <w:sz w:val="20"/>
    </w:rPr>
  </w:style>
  <w:style w:type="character" w:customStyle="1" w:styleId="WW8Num19z2">
    <w:name w:val="WW8Num19z2"/>
    <w:rsid w:val="00917FDA"/>
    <w:rPr>
      <w:rFonts w:ascii="Wingdings" w:hAnsi="Wingdings"/>
      <w:sz w:val="20"/>
    </w:rPr>
  </w:style>
  <w:style w:type="character" w:customStyle="1" w:styleId="WW8Num21z0">
    <w:name w:val="WW8Num21z0"/>
    <w:rsid w:val="00917FDA"/>
    <w:rPr>
      <w:rFonts w:ascii="Symbol" w:hAnsi="Symbol"/>
    </w:rPr>
  </w:style>
  <w:style w:type="character" w:customStyle="1" w:styleId="WW8Num21z1">
    <w:name w:val="WW8Num21z1"/>
    <w:rsid w:val="00917FDA"/>
    <w:rPr>
      <w:rFonts w:ascii="Courier New" w:hAnsi="Courier New" w:cs="Courier New"/>
    </w:rPr>
  </w:style>
  <w:style w:type="character" w:customStyle="1" w:styleId="WW8Num21z2">
    <w:name w:val="WW8Num21z2"/>
    <w:rsid w:val="00917FDA"/>
    <w:rPr>
      <w:rFonts w:ascii="Wingdings" w:hAnsi="Wingdings"/>
    </w:rPr>
  </w:style>
  <w:style w:type="character" w:customStyle="1" w:styleId="WW8Num22z0">
    <w:name w:val="WW8Num22z0"/>
    <w:rsid w:val="00917FDA"/>
    <w:rPr>
      <w:rFonts w:ascii="Symbol" w:hAnsi="Symbol"/>
      <w:sz w:val="20"/>
    </w:rPr>
  </w:style>
  <w:style w:type="character" w:customStyle="1" w:styleId="WW8Num22z1">
    <w:name w:val="WW8Num22z1"/>
    <w:rsid w:val="00917FDA"/>
    <w:rPr>
      <w:rFonts w:ascii="Courier New" w:hAnsi="Courier New"/>
      <w:sz w:val="20"/>
    </w:rPr>
  </w:style>
  <w:style w:type="character" w:customStyle="1" w:styleId="WW8Num22z2">
    <w:name w:val="WW8Num22z2"/>
    <w:rsid w:val="00917FDA"/>
    <w:rPr>
      <w:rFonts w:ascii="Wingdings" w:hAnsi="Wingdings"/>
      <w:sz w:val="20"/>
    </w:rPr>
  </w:style>
  <w:style w:type="character" w:styleId="Collegamentoipertestuale">
    <w:name w:val="Hyperlink"/>
    <w:uiPriority w:val="99"/>
    <w:rsid w:val="00917FDA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917FDA"/>
  </w:style>
  <w:style w:type="character" w:customStyle="1" w:styleId="apple-converted-space">
    <w:name w:val="apple-converted-space"/>
    <w:basedOn w:val="Carpredefinitoparagrafo"/>
    <w:rsid w:val="00917FDA"/>
  </w:style>
  <w:style w:type="character" w:styleId="AcronimoHTML">
    <w:name w:val="HTML Acronym"/>
    <w:basedOn w:val="Carpredefinitoparagrafo"/>
    <w:rsid w:val="00917FDA"/>
  </w:style>
  <w:style w:type="character" w:styleId="Enfasigrassetto">
    <w:name w:val="Strong"/>
    <w:qFormat/>
    <w:rsid w:val="00917FDA"/>
    <w:rPr>
      <w:b/>
      <w:bCs/>
    </w:rPr>
  </w:style>
  <w:style w:type="character" w:customStyle="1" w:styleId="Titolo1Carattere">
    <w:name w:val="Titolo 1 Carattere"/>
    <w:rsid w:val="00917FDA"/>
    <w:rPr>
      <w:rFonts w:ascii="Arial" w:hAnsi="Arial"/>
      <w:b/>
      <w:color w:val="000000"/>
      <w:kern w:val="1"/>
      <w:sz w:val="28"/>
      <w:szCs w:val="24"/>
      <w:lang w:val="it-IT" w:eastAsia="hi-IN" w:bidi="hi-IN"/>
    </w:rPr>
  </w:style>
  <w:style w:type="character" w:customStyle="1" w:styleId="Titolo2Carattere">
    <w:name w:val="Titolo 2 Carattere"/>
    <w:rsid w:val="00917FDA"/>
    <w:rPr>
      <w:rFonts w:ascii="Arial" w:hAnsi="Arial" w:cs="Arial"/>
      <w:b/>
      <w:bCs/>
      <w:iCs/>
      <w:color w:val="000000"/>
      <w:kern w:val="1"/>
      <w:sz w:val="28"/>
      <w:szCs w:val="28"/>
      <w:lang w:val="it-IT" w:eastAsia="hi-IN" w:bidi="hi-IN"/>
    </w:rPr>
  </w:style>
  <w:style w:type="character" w:customStyle="1" w:styleId="Titolo3Carattere">
    <w:name w:val="Titolo 3 Carattere"/>
    <w:rsid w:val="00917FDA"/>
    <w:rPr>
      <w:rFonts w:ascii="Arial" w:hAnsi="Arial" w:cs="Arial"/>
      <w:b/>
      <w:bCs/>
      <w:iCs/>
      <w:color w:val="000000"/>
      <w:kern w:val="1"/>
      <w:sz w:val="26"/>
      <w:szCs w:val="26"/>
      <w:lang w:val="it-IT" w:eastAsia="hi-IN" w:bidi="hi-IN"/>
    </w:rPr>
  </w:style>
  <w:style w:type="character" w:customStyle="1" w:styleId="WW8Num40z0">
    <w:name w:val="WW8Num40z0"/>
    <w:rsid w:val="00917FDA"/>
    <w:rPr>
      <w:rFonts w:ascii="Symbol" w:hAnsi="Symbol"/>
      <w:sz w:val="20"/>
    </w:rPr>
  </w:style>
  <w:style w:type="character" w:customStyle="1" w:styleId="WW8Num40z1">
    <w:name w:val="WW8Num40z1"/>
    <w:rsid w:val="00917FDA"/>
    <w:rPr>
      <w:rFonts w:ascii="Courier New" w:hAnsi="Courier New"/>
      <w:sz w:val="20"/>
    </w:rPr>
  </w:style>
  <w:style w:type="character" w:customStyle="1" w:styleId="WW8Num40z2">
    <w:name w:val="WW8Num40z2"/>
    <w:rsid w:val="00917FDA"/>
    <w:rPr>
      <w:rFonts w:ascii="Wingdings" w:hAnsi="Wingdings"/>
      <w:sz w:val="20"/>
    </w:rPr>
  </w:style>
  <w:style w:type="character" w:customStyle="1" w:styleId="Punti">
    <w:name w:val="Punti"/>
    <w:rsid w:val="00917FDA"/>
    <w:rPr>
      <w:rFonts w:ascii="OpenSymbol" w:eastAsia="OpenSymbol" w:hAnsi="OpenSymbol" w:cs="OpenSymbol"/>
    </w:rPr>
  </w:style>
  <w:style w:type="character" w:customStyle="1" w:styleId="WW8Num86z0">
    <w:name w:val="WW8Num86z0"/>
    <w:rsid w:val="00917FDA"/>
    <w:rPr>
      <w:rFonts w:ascii="Symbol" w:hAnsi="Symbol" w:cs="Times New Roman"/>
    </w:rPr>
  </w:style>
  <w:style w:type="character" w:customStyle="1" w:styleId="WW8Num86z1">
    <w:name w:val="WW8Num86z1"/>
    <w:rsid w:val="00917FDA"/>
    <w:rPr>
      <w:rFonts w:ascii="Courier New" w:hAnsi="Courier New" w:cs="Courier New"/>
    </w:rPr>
  </w:style>
  <w:style w:type="character" w:customStyle="1" w:styleId="WW8Num86z2">
    <w:name w:val="WW8Num86z2"/>
    <w:rsid w:val="00917FDA"/>
    <w:rPr>
      <w:rFonts w:ascii="Wingdings" w:hAnsi="Wingdings" w:cs="Times New Roman"/>
    </w:rPr>
  </w:style>
  <w:style w:type="character" w:customStyle="1" w:styleId="WW8Num23z0">
    <w:name w:val="WW8Num23z0"/>
    <w:rsid w:val="00917FDA"/>
    <w:rPr>
      <w:rFonts w:ascii="Symbol" w:hAnsi="Symbol" w:cs="Times New Roman"/>
    </w:rPr>
  </w:style>
  <w:style w:type="character" w:customStyle="1" w:styleId="WW8Num23z1">
    <w:name w:val="WW8Num23z1"/>
    <w:rsid w:val="00917FDA"/>
    <w:rPr>
      <w:rFonts w:ascii="Courier New" w:hAnsi="Courier New" w:cs="Courier New"/>
    </w:rPr>
  </w:style>
  <w:style w:type="character" w:customStyle="1" w:styleId="WW8Num23z2">
    <w:name w:val="WW8Num23z2"/>
    <w:rsid w:val="00917FDA"/>
    <w:rPr>
      <w:rFonts w:ascii="Wingdings" w:hAnsi="Wingdings" w:cs="Times New Roman"/>
    </w:rPr>
  </w:style>
  <w:style w:type="character" w:customStyle="1" w:styleId="WW8Num62z0">
    <w:name w:val="WW8Num62z0"/>
    <w:rsid w:val="00917FDA"/>
    <w:rPr>
      <w:rFonts w:ascii="Symbol" w:hAnsi="Symbol" w:cs="Times New Roman"/>
    </w:rPr>
  </w:style>
  <w:style w:type="character" w:customStyle="1" w:styleId="WW8Num62z1">
    <w:name w:val="WW8Num62z1"/>
    <w:rsid w:val="00917FDA"/>
    <w:rPr>
      <w:rFonts w:ascii="Courier New" w:hAnsi="Courier New" w:cs="Courier New"/>
    </w:rPr>
  </w:style>
  <w:style w:type="character" w:customStyle="1" w:styleId="WW8Num62z2">
    <w:name w:val="WW8Num62z2"/>
    <w:rsid w:val="00917FDA"/>
    <w:rPr>
      <w:rFonts w:ascii="Wingdings" w:hAnsi="Wingdings" w:cs="Times New Roman"/>
    </w:rPr>
  </w:style>
  <w:style w:type="character" w:customStyle="1" w:styleId="WW8Num65z0">
    <w:name w:val="WW8Num65z0"/>
    <w:rsid w:val="00917FDA"/>
    <w:rPr>
      <w:rFonts w:ascii="Symbol" w:hAnsi="Symbol" w:cs="Times New Roman"/>
    </w:rPr>
  </w:style>
  <w:style w:type="character" w:customStyle="1" w:styleId="WW8Num65z1">
    <w:name w:val="WW8Num65z1"/>
    <w:rsid w:val="00917FDA"/>
    <w:rPr>
      <w:rFonts w:ascii="Courier New" w:hAnsi="Courier New" w:cs="Courier New"/>
    </w:rPr>
  </w:style>
  <w:style w:type="character" w:customStyle="1" w:styleId="WW8Num65z2">
    <w:name w:val="WW8Num65z2"/>
    <w:rsid w:val="00917FDA"/>
    <w:rPr>
      <w:rFonts w:ascii="Wingdings" w:hAnsi="Wingdings" w:cs="Times New Roman"/>
    </w:rPr>
  </w:style>
  <w:style w:type="character" w:customStyle="1" w:styleId="Caratteredinumerazione">
    <w:name w:val="Carattere di numerazione"/>
    <w:rsid w:val="00917FDA"/>
  </w:style>
  <w:style w:type="paragraph" w:styleId="Intestazione">
    <w:name w:val="header"/>
    <w:basedOn w:val="Normale"/>
    <w:next w:val="Corpotesto"/>
    <w:rsid w:val="00917FD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aliases w:val="Tempo Body Text,bt,t,sp,text,sbs,Testo del blocco1,bt4,body text4,bt5,body text5,bt1,body text1,txt1,T1,Text,Title 1,Teh2xt,tx,Resume Text,RFP Text,bodytext,EDStext,bullet title,BT,Resume Th6ext,FL IND"/>
    <w:basedOn w:val="Normale"/>
    <w:rsid w:val="00917FDA"/>
    <w:pPr>
      <w:spacing w:before="120" w:after="120"/>
      <w:jc w:val="both"/>
    </w:pPr>
    <w:rPr>
      <w:lang w:eastAsia="he-IL" w:bidi="he-IL"/>
    </w:rPr>
  </w:style>
  <w:style w:type="paragraph" w:styleId="Elenco">
    <w:name w:val="List"/>
    <w:basedOn w:val="Corpotesto"/>
    <w:rsid w:val="00917FDA"/>
    <w:rPr>
      <w:rFonts w:cs="Mangal"/>
    </w:rPr>
  </w:style>
  <w:style w:type="paragraph" w:customStyle="1" w:styleId="Indice">
    <w:name w:val="Indice"/>
    <w:basedOn w:val="Normale"/>
    <w:rsid w:val="00917FDA"/>
    <w:pPr>
      <w:suppressLineNumbers/>
    </w:pPr>
    <w:rPr>
      <w:rFonts w:cs="Mangal"/>
    </w:rPr>
  </w:style>
  <w:style w:type="paragraph" w:styleId="Pidipagina">
    <w:name w:val="footer"/>
    <w:basedOn w:val="Normale"/>
    <w:rsid w:val="00917FDA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Normale"/>
    <w:rsid w:val="00917FDA"/>
  </w:style>
  <w:style w:type="paragraph" w:customStyle="1" w:styleId="Indirizzointerno">
    <w:name w:val="Indirizzo interno"/>
    <w:basedOn w:val="Normale"/>
    <w:rsid w:val="00917FDA"/>
  </w:style>
  <w:style w:type="paragraph" w:customStyle="1" w:styleId="TitoloSommario">
    <w:name w:val="Titolo Sommario"/>
    <w:basedOn w:val="Normale"/>
    <w:rsid w:val="00917FDA"/>
    <w:pPr>
      <w:jc w:val="center"/>
    </w:pPr>
    <w:rPr>
      <w:b/>
      <w:bCs/>
      <w:sz w:val="28"/>
    </w:rPr>
  </w:style>
  <w:style w:type="paragraph" w:styleId="NormaleWeb">
    <w:name w:val="Normal (Web)"/>
    <w:basedOn w:val="Normale"/>
    <w:uiPriority w:val="99"/>
    <w:rsid w:val="00917FDA"/>
    <w:pPr>
      <w:widowControl/>
      <w:suppressAutoHyphens w:val="0"/>
      <w:autoSpaceDE/>
      <w:spacing w:before="280" w:after="119"/>
    </w:pPr>
    <w:rPr>
      <w:color w:val="auto"/>
      <w:lang w:eastAsia="ar-SA" w:bidi="ar-SA"/>
    </w:rPr>
  </w:style>
  <w:style w:type="paragraph" w:customStyle="1" w:styleId="Carpredefinitoparagrafo1">
    <w:name w:val="Car. predefinito paragrafo1"/>
    <w:next w:val="Normale"/>
    <w:rsid w:val="00917FDA"/>
    <w:pPr>
      <w:suppressAutoHyphens/>
    </w:pPr>
    <w:rPr>
      <w:rFonts w:ascii="Times" w:eastAsia="Arial" w:hAnsi="Times"/>
      <w:lang w:eastAsia="ar-SA"/>
    </w:rPr>
  </w:style>
  <w:style w:type="paragraph" w:customStyle="1" w:styleId="Rientronormale1">
    <w:name w:val="Rientro normale1"/>
    <w:basedOn w:val="Normale"/>
    <w:rsid w:val="00917FDA"/>
    <w:pPr>
      <w:widowControl/>
      <w:autoSpaceDE/>
      <w:spacing w:after="120"/>
      <w:ind w:left="708"/>
      <w:jc w:val="both"/>
    </w:pPr>
    <w:rPr>
      <w:color w:val="auto"/>
      <w:sz w:val="22"/>
      <w:szCs w:val="20"/>
      <w:lang w:eastAsia="ar-SA" w:bidi="ar-SA"/>
    </w:rPr>
  </w:style>
  <w:style w:type="paragraph" w:customStyle="1" w:styleId="Contenutotabella">
    <w:name w:val="Contenuto tabella"/>
    <w:basedOn w:val="Normale"/>
    <w:rsid w:val="00917FDA"/>
    <w:pPr>
      <w:suppressLineNumbers/>
    </w:pPr>
  </w:style>
  <w:style w:type="paragraph" w:customStyle="1" w:styleId="Intestazionetabella">
    <w:name w:val="Intestazione tabella"/>
    <w:basedOn w:val="Contenutotabella"/>
    <w:rsid w:val="00917FDA"/>
    <w:pPr>
      <w:jc w:val="center"/>
    </w:pPr>
    <w:rPr>
      <w:b/>
      <w:bCs/>
    </w:rPr>
  </w:style>
  <w:style w:type="paragraph" w:customStyle="1" w:styleId="Indice10">
    <w:name w:val="Indice 10"/>
    <w:basedOn w:val="Indice"/>
    <w:rsid w:val="00917FDA"/>
    <w:pPr>
      <w:tabs>
        <w:tab w:val="right" w:leader="dot" w:pos="7091"/>
      </w:tabs>
      <w:ind w:left="2547"/>
    </w:pPr>
  </w:style>
  <w:style w:type="paragraph" w:customStyle="1" w:styleId="enumerazione1">
    <w:name w:val="enumerazione 1"/>
    <w:basedOn w:val="Normale"/>
    <w:rsid w:val="00917FDA"/>
    <w:pPr>
      <w:tabs>
        <w:tab w:val="left" w:pos="360"/>
        <w:tab w:val="left" w:pos="680"/>
      </w:tabs>
      <w:suppressAutoHyphens w:val="0"/>
      <w:spacing w:after="240"/>
      <w:ind w:left="360" w:hanging="360"/>
      <w:jc w:val="both"/>
    </w:pPr>
    <w:rPr>
      <w:szCs w:val="20"/>
    </w:rPr>
  </w:style>
  <w:style w:type="character" w:customStyle="1" w:styleId="CorpotestoCarattere">
    <w:name w:val="Corpo testo Carattere"/>
    <w:aliases w:val="Tempo Body Text Carattere,bt Carattere,t Carattere,sp Carattere,text Carattere,sbs Carattere,Testo del blocco1 Carattere,bt4 Carattere,body text4 Carattere,bt5 Carattere,body text5 Carattere,bt1 Carattere,body text1 Carattere"/>
    <w:rsid w:val="00917FDA"/>
    <w:rPr>
      <w:color w:val="000000"/>
      <w:sz w:val="24"/>
      <w:szCs w:val="24"/>
      <w:lang w:eastAsia="he-IL" w:bidi="he-IL"/>
    </w:rPr>
  </w:style>
  <w:style w:type="paragraph" w:styleId="Rientronormale">
    <w:name w:val="Normal Indent"/>
    <w:basedOn w:val="Normale"/>
    <w:rsid w:val="00917FDA"/>
    <w:pPr>
      <w:widowControl/>
      <w:suppressAutoHyphens w:val="0"/>
      <w:autoSpaceDE/>
      <w:ind w:left="397"/>
    </w:pPr>
    <w:rPr>
      <w:color w:val="auto"/>
      <w:sz w:val="20"/>
      <w:szCs w:val="20"/>
      <w:lang w:eastAsia="it-IT" w:bidi="ar-SA"/>
    </w:rPr>
  </w:style>
  <w:style w:type="character" w:customStyle="1" w:styleId="PidipaginaCarattere">
    <w:name w:val="Piè di pagina Carattere"/>
    <w:rsid w:val="00917FDA"/>
    <w:rPr>
      <w:color w:val="000000"/>
      <w:sz w:val="24"/>
      <w:szCs w:val="24"/>
      <w:lang w:eastAsia="hi-IN" w:bidi="hi-IN"/>
    </w:rPr>
  </w:style>
  <w:style w:type="character" w:customStyle="1" w:styleId="IntestazioneCarattere">
    <w:name w:val="Intestazione Carattere"/>
    <w:rsid w:val="00917FDA"/>
    <w:rPr>
      <w:color w:val="000000"/>
      <w:sz w:val="24"/>
      <w:szCs w:val="24"/>
      <w:lang w:eastAsia="hi-IN" w:bidi="hi-IN"/>
    </w:rPr>
  </w:style>
  <w:style w:type="paragraph" w:customStyle="1" w:styleId="testo2">
    <w:name w:val="testo2"/>
    <w:basedOn w:val="Titolo2"/>
    <w:rsid w:val="00917FDA"/>
    <w:pPr>
      <w:keepNext w:val="0"/>
      <w:widowControl/>
      <w:numPr>
        <w:ilvl w:val="0"/>
        <w:numId w:val="0"/>
      </w:numPr>
      <w:suppressAutoHyphens w:val="0"/>
      <w:autoSpaceDE/>
      <w:spacing w:before="0" w:after="0"/>
      <w:ind w:left="993"/>
      <w:jc w:val="both"/>
      <w:outlineLvl w:val="9"/>
    </w:pPr>
    <w:rPr>
      <w:rFonts w:ascii="Times New Roman" w:hAnsi="Times New Roman" w:cs="Times New Roman"/>
      <w:b w:val="0"/>
      <w:bCs w:val="0"/>
      <w:iCs w:val="0"/>
      <w:color w:val="auto"/>
      <w:kern w:val="0"/>
      <w:sz w:val="22"/>
      <w:szCs w:val="22"/>
      <w:lang w:eastAsia="it-IT" w:bidi="ar-SA"/>
    </w:rPr>
  </w:style>
  <w:style w:type="paragraph" w:customStyle="1" w:styleId="testo1">
    <w:name w:val="testo1"/>
    <w:basedOn w:val="Normale"/>
    <w:rsid w:val="00917FDA"/>
    <w:pPr>
      <w:widowControl/>
      <w:suppressAutoHyphens w:val="0"/>
      <w:autoSpaceDE/>
      <w:ind w:left="426"/>
      <w:jc w:val="both"/>
    </w:pPr>
    <w:rPr>
      <w:color w:val="auto"/>
      <w:sz w:val="22"/>
      <w:szCs w:val="22"/>
      <w:lang w:eastAsia="it-IT" w:bidi="ar-SA"/>
    </w:rPr>
  </w:style>
  <w:style w:type="paragraph" w:styleId="Corpodeltesto2">
    <w:name w:val="Body Text 2"/>
    <w:basedOn w:val="Normale"/>
    <w:rsid w:val="00917FDA"/>
    <w:pPr>
      <w:widowControl/>
      <w:suppressAutoHyphens w:val="0"/>
      <w:autoSpaceDE/>
      <w:spacing w:before="100" w:beforeAutospacing="1" w:after="100" w:afterAutospacing="1"/>
      <w:jc w:val="both"/>
    </w:pPr>
    <w:rPr>
      <w:rFonts w:ascii="Century Schoolbook" w:hAnsi="Century Schoolbook" w:cs="Century Schoolbook"/>
      <w:color w:val="auto"/>
      <w:sz w:val="22"/>
      <w:szCs w:val="22"/>
      <w:lang w:eastAsia="it-IT" w:bidi="ar-SA"/>
    </w:rPr>
  </w:style>
  <w:style w:type="character" w:customStyle="1" w:styleId="Corpodeltesto2Carattere">
    <w:name w:val="Corpo del testo 2 Carattere"/>
    <w:rsid w:val="00917FDA"/>
    <w:rPr>
      <w:rFonts w:ascii="Century Schoolbook" w:hAnsi="Century Schoolbook" w:cs="Century Schoolbook"/>
      <w:sz w:val="22"/>
      <w:szCs w:val="22"/>
    </w:rPr>
  </w:style>
  <w:style w:type="paragraph" w:customStyle="1" w:styleId="paragrafo">
    <w:name w:val="paragrafo"/>
    <w:basedOn w:val="Normale"/>
    <w:rsid w:val="00917FDA"/>
    <w:pPr>
      <w:widowControl/>
      <w:suppressAutoHyphens w:val="0"/>
      <w:autoSpaceDE/>
      <w:jc w:val="both"/>
    </w:pPr>
    <w:rPr>
      <w:rFonts w:ascii="Century Schoolbook" w:hAnsi="Century Schoolbook" w:cs="Century Schoolbook"/>
      <w:color w:val="auto"/>
      <w:sz w:val="22"/>
      <w:szCs w:val="22"/>
      <w:lang w:eastAsia="it-IT" w:bidi="ar-SA"/>
    </w:rPr>
  </w:style>
  <w:style w:type="paragraph" w:customStyle="1" w:styleId="Elencopuntato2livello">
    <w:name w:val="Elenco puntato 2°livello"/>
    <w:basedOn w:val="Normale"/>
    <w:rsid w:val="00917FDA"/>
    <w:pPr>
      <w:widowControl/>
      <w:numPr>
        <w:numId w:val="16"/>
      </w:numPr>
      <w:suppressAutoHyphens w:val="0"/>
      <w:autoSpaceDE/>
    </w:pPr>
    <w:rPr>
      <w:color w:val="auto"/>
      <w:sz w:val="20"/>
      <w:szCs w:val="20"/>
      <w:lang w:eastAsia="it-IT" w:bidi="ar-SA"/>
    </w:rPr>
  </w:style>
  <w:style w:type="paragraph" w:customStyle="1" w:styleId="Corpodeltesto31">
    <w:name w:val="Corpo del testo 31"/>
    <w:basedOn w:val="Normale"/>
    <w:rsid w:val="00917FDA"/>
    <w:pPr>
      <w:autoSpaceDE/>
    </w:pPr>
    <w:rPr>
      <w:rFonts w:ascii="Arial" w:eastAsia="SimSun" w:hAnsi="Arial" w:cs="Mangal"/>
      <w:color w:val="auto"/>
      <w:kern w:val="1"/>
      <w:sz w:val="18"/>
    </w:rPr>
  </w:style>
  <w:style w:type="paragraph" w:styleId="Titolo">
    <w:name w:val="Title"/>
    <w:basedOn w:val="Normale"/>
    <w:next w:val="Normale"/>
    <w:qFormat/>
    <w:rsid w:val="00917FDA"/>
    <w:pPr>
      <w:spacing w:before="240" w:after="60"/>
      <w:jc w:val="center"/>
      <w:outlineLvl w:val="0"/>
    </w:pPr>
    <w:rPr>
      <w:rFonts w:ascii="Cambria" w:hAnsi="Cambria" w:cs="Mangal"/>
      <w:b/>
      <w:bCs/>
      <w:kern w:val="28"/>
      <w:sz w:val="32"/>
      <w:szCs w:val="29"/>
    </w:rPr>
  </w:style>
  <w:style w:type="character" w:customStyle="1" w:styleId="TitoloCarattere">
    <w:name w:val="Titolo Carattere"/>
    <w:rsid w:val="00917FDA"/>
    <w:rPr>
      <w:rFonts w:ascii="Cambria" w:eastAsia="Times New Roman" w:hAnsi="Cambria" w:cs="Mangal"/>
      <w:b/>
      <w:bCs/>
      <w:color w:val="000000"/>
      <w:kern w:val="28"/>
      <w:sz w:val="32"/>
      <w:szCs w:val="29"/>
      <w:lang w:eastAsia="hi-IN" w:bidi="hi-IN"/>
    </w:rPr>
  </w:style>
  <w:style w:type="paragraph" w:styleId="Testofumetto">
    <w:name w:val="Balloon Text"/>
    <w:basedOn w:val="Normale"/>
    <w:rsid w:val="00917FD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rsid w:val="00917FDA"/>
    <w:rPr>
      <w:rFonts w:ascii="Tahoma" w:hAnsi="Tahoma" w:cs="Mangal"/>
      <w:color w:val="000000"/>
      <w:sz w:val="16"/>
      <w:szCs w:val="14"/>
      <w:lang w:eastAsia="hi-IN" w:bidi="hi-IN"/>
    </w:rPr>
  </w:style>
  <w:style w:type="character" w:styleId="Collegamentovisitato">
    <w:name w:val="FollowedHyperlink"/>
    <w:rsid w:val="00917FDA"/>
    <w:rPr>
      <w:color w:val="800080"/>
      <w:u w:val="single"/>
    </w:rPr>
  </w:style>
  <w:style w:type="paragraph" w:customStyle="1" w:styleId="Indentatoball">
    <w:name w:val="Indentato ball"/>
    <w:basedOn w:val="Rientrocorpodeltesto"/>
    <w:autoRedefine/>
    <w:rsid w:val="00917FDA"/>
    <w:pPr>
      <w:widowControl/>
      <w:suppressAutoHyphens w:val="0"/>
      <w:autoSpaceDE/>
      <w:spacing w:before="100" w:beforeAutospacing="1" w:after="100" w:afterAutospacing="1"/>
      <w:ind w:left="0"/>
      <w:jc w:val="both"/>
    </w:pPr>
    <w:rPr>
      <w:rFonts w:ascii="Century Schoolbook" w:hAnsi="Century Schoolbook"/>
      <w:color w:val="auto"/>
      <w:sz w:val="22"/>
      <w:szCs w:val="22"/>
      <w:lang w:eastAsia="it-IT"/>
    </w:rPr>
  </w:style>
  <w:style w:type="paragraph" w:styleId="Rientrocorpodeltesto">
    <w:name w:val="Body Text Indent"/>
    <w:basedOn w:val="Normale"/>
    <w:rsid w:val="00917FDA"/>
    <w:pPr>
      <w:spacing w:after="120"/>
      <w:ind w:left="283"/>
    </w:pPr>
  </w:style>
  <w:style w:type="paragraph" w:customStyle="1" w:styleId="tabella">
    <w:name w:val="tabella"/>
    <w:basedOn w:val="Normale"/>
    <w:next w:val="paragrafo"/>
    <w:rsid w:val="00917FDA"/>
    <w:pPr>
      <w:keepNext/>
      <w:widowControl/>
      <w:suppressAutoHyphens w:val="0"/>
      <w:autoSpaceDE/>
      <w:spacing w:before="560" w:after="280"/>
      <w:ind w:left="1276" w:hanging="1276"/>
    </w:pPr>
    <w:rPr>
      <w:rFonts w:ascii="Century Schoolbook" w:hAnsi="Century Schoolbook"/>
      <w:b/>
      <w:bCs/>
      <w:color w:val="auto"/>
      <w:sz w:val="20"/>
      <w:szCs w:val="20"/>
      <w:lang w:eastAsia="it-IT"/>
    </w:rPr>
  </w:style>
  <w:style w:type="paragraph" w:customStyle="1" w:styleId="western">
    <w:name w:val="western"/>
    <w:basedOn w:val="Normale"/>
    <w:rsid w:val="00917FDA"/>
    <w:pPr>
      <w:widowControl/>
      <w:suppressAutoHyphens w:val="0"/>
      <w:autoSpaceDE/>
      <w:spacing w:before="119" w:after="119"/>
      <w:jc w:val="both"/>
    </w:pPr>
    <w:rPr>
      <w:rFonts w:ascii="Arial Unicode MS" w:eastAsia="Arial Unicode MS" w:hAnsi="Arial Unicode MS" w:cs="Arial Unicode MS"/>
      <w:color w:val="auto"/>
      <w:lang w:eastAsia="it-IT"/>
    </w:rPr>
  </w:style>
  <w:style w:type="character" w:customStyle="1" w:styleId="st">
    <w:name w:val="st"/>
    <w:rsid w:val="00730407"/>
  </w:style>
  <w:style w:type="paragraph" w:customStyle="1" w:styleId="Intestazione1">
    <w:name w:val="Intestazione1"/>
    <w:basedOn w:val="Normale"/>
    <w:next w:val="Corpotesto"/>
    <w:rsid w:val="009110E8"/>
    <w:pPr>
      <w:widowControl/>
      <w:tabs>
        <w:tab w:val="center" w:pos="4819"/>
        <w:tab w:val="right" w:pos="9638"/>
      </w:tabs>
      <w:autoSpaceDE/>
    </w:pPr>
    <w:rPr>
      <w:color w:val="auto"/>
      <w:sz w:val="20"/>
      <w:szCs w:val="20"/>
      <w:lang w:eastAsia="ar-SA" w:bidi="ar-SA"/>
    </w:rPr>
  </w:style>
  <w:style w:type="paragraph" w:customStyle="1" w:styleId="Carpredefinitoparagrafo10">
    <w:name w:val="Car. predefinito paragrafo1"/>
    <w:next w:val="Normale"/>
    <w:rsid w:val="009B1AF8"/>
    <w:pPr>
      <w:suppressAutoHyphens/>
    </w:pPr>
    <w:rPr>
      <w:rFonts w:ascii="Times" w:eastAsia="Arial" w:hAnsi="Times"/>
      <w:lang w:eastAsia="ar-SA"/>
    </w:rPr>
  </w:style>
  <w:style w:type="paragraph" w:customStyle="1" w:styleId="CVHeading3">
    <w:name w:val="CV Heading 3"/>
    <w:basedOn w:val="Normale"/>
    <w:next w:val="Normale"/>
    <w:rsid w:val="005E50D1"/>
    <w:pPr>
      <w:widowControl/>
      <w:autoSpaceDE/>
      <w:ind w:left="113" w:right="113"/>
      <w:jc w:val="right"/>
      <w:textAlignment w:val="center"/>
    </w:pPr>
    <w:rPr>
      <w:rFonts w:ascii="Arial Narrow" w:hAnsi="Arial Narrow"/>
      <w:color w:val="auto"/>
      <w:sz w:val="20"/>
      <w:szCs w:val="20"/>
      <w:lang w:eastAsia="ar-SA" w:bidi="ar-SA"/>
    </w:rPr>
  </w:style>
  <w:style w:type="paragraph" w:customStyle="1" w:styleId="CVMajor-FirstLine">
    <w:name w:val="CV Major - First Line"/>
    <w:basedOn w:val="Normale"/>
    <w:next w:val="Normale"/>
    <w:rsid w:val="005E50D1"/>
    <w:pPr>
      <w:widowControl/>
      <w:autoSpaceDE/>
      <w:spacing w:before="74"/>
      <w:ind w:left="113" w:right="113"/>
    </w:pPr>
    <w:rPr>
      <w:rFonts w:ascii="Arial Narrow" w:hAnsi="Arial Narrow"/>
      <w:b/>
      <w:color w:val="auto"/>
      <w:szCs w:val="20"/>
      <w:lang w:eastAsia="ar-SA" w:bidi="ar-SA"/>
    </w:rPr>
  </w:style>
  <w:style w:type="paragraph" w:customStyle="1" w:styleId="CVNormal">
    <w:name w:val="CV Normal"/>
    <w:basedOn w:val="Normale"/>
    <w:rsid w:val="005E50D1"/>
    <w:pPr>
      <w:widowControl/>
      <w:autoSpaceDE/>
      <w:ind w:left="113" w:right="113"/>
    </w:pPr>
    <w:rPr>
      <w:rFonts w:ascii="Arial Narrow" w:hAnsi="Arial Narrow"/>
      <w:color w:val="auto"/>
      <w:sz w:val="20"/>
      <w:szCs w:val="20"/>
      <w:lang w:eastAsia="ar-SA" w:bidi="ar-SA"/>
    </w:rPr>
  </w:style>
  <w:style w:type="paragraph" w:customStyle="1" w:styleId="CVSpacer">
    <w:name w:val="CV Spacer"/>
    <w:basedOn w:val="CVNormal"/>
    <w:rsid w:val="005E50D1"/>
    <w:rPr>
      <w:sz w:val="4"/>
    </w:rPr>
  </w:style>
  <w:style w:type="paragraph" w:customStyle="1" w:styleId="CVHeading1">
    <w:name w:val="CV Heading 1"/>
    <w:basedOn w:val="Normale"/>
    <w:next w:val="Normale"/>
    <w:rsid w:val="005E50D1"/>
    <w:pPr>
      <w:widowControl/>
      <w:autoSpaceDE/>
      <w:spacing w:before="74"/>
      <w:ind w:left="113" w:right="113"/>
      <w:jc w:val="right"/>
    </w:pPr>
    <w:rPr>
      <w:rFonts w:ascii="Arial Narrow" w:hAnsi="Arial Narrow"/>
      <w:b/>
      <w:color w:val="auto"/>
      <w:szCs w:val="20"/>
      <w:lang w:eastAsia="ar-SA" w:bidi="ar-SA"/>
    </w:rPr>
  </w:style>
  <w:style w:type="paragraph" w:customStyle="1" w:styleId="CVHeading3-FirstLine">
    <w:name w:val="CV Heading 3 - First Line"/>
    <w:basedOn w:val="CVHeading3"/>
    <w:next w:val="CVHeading3"/>
    <w:rsid w:val="005E50D1"/>
    <w:pPr>
      <w:spacing w:before="74"/>
    </w:pPr>
  </w:style>
  <w:style w:type="paragraph" w:customStyle="1" w:styleId="CVNormal-FirstLine">
    <w:name w:val="CV Normal - First Line"/>
    <w:basedOn w:val="CVNormal"/>
    <w:next w:val="CVNormal"/>
    <w:rsid w:val="005E50D1"/>
    <w:pPr>
      <w:spacing w:before="74"/>
    </w:pPr>
  </w:style>
  <w:style w:type="table" w:styleId="Grigliatabella">
    <w:name w:val="Table Grid"/>
    <w:basedOn w:val="Tabellanormale"/>
    <w:uiPriority w:val="59"/>
    <w:rsid w:val="0096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176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89FA-0D65-4096-8682-8E355A42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G02-17SE-AB1-Scheda_profilo_servizio</vt:lpstr>
    </vt:vector>
  </TitlesOfParts>
  <Company>CSI PIEMONTE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G02-17SE-AB1-Scheda_profilo_servizio</dc:title>
  <dc:creator>CSI-Piemonte</dc:creator>
  <cp:lastModifiedBy>MARANGON Marzia 1962</cp:lastModifiedBy>
  <cp:revision>5</cp:revision>
  <cp:lastPrinted>2015-05-28T13:48:00Z</cp:lastPrinted>
  <dcterms:created xsi:type="dcterms:W3CDTF">2017-12-05T10:24:00Z</dcterms:created>
  <dcterms:modified xsi:type="dcterms:W3CDTF">2017-12-05T10:29:00Z</dcterms:modified>
</cp:coreProperties>
</file>