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1" w:rsidRPr="005E50D1" w:rsidRDefault="005E50D1" w:rsidP="005E50D1">
      <w:pPr>
        <w:jc w:val="center"/>
        <w:rPr>
          <w:b/>
        </w:rPr>
      </w:pPr>
      <w:bookmarkStart w:id="0" w:name="_Toc312852012"/>
      <w:r w:rsidRPr="009D403C">
        <w:rPr>
          <w:b/>
        </w:rPr>
        <w:t xml:space="preserve">ALLEGATO </w:t>
      </w:r>
      <w:bookmarkEnd w:id="0"/>
      <w:r w:rsidR="00823F5C">
        <w:rPr>
          <w:b/>
        </w:rPr>
        <w:t>B1</w:t>
      </w:r>
      <w:r w:rsidRPr="009D403C">
        <w:rPr>
          <w:b/>
        </w:rPr>
        <w:t xml:space="preserve"> </w:t>
      </w:r>
      <w:r w:rsidR="00C7343B">
        <w:rPr>
          <w:b/>
        </w:rPr>
        <w:t xml:space="preserve">- </w:t>
      </w:r>
      <w:r w:rsidRPr="009D403C">
        <w:rPr>
          <w:b/>
        </w:rPr>
        <w:t xml:space="preserve">SCHEDA PROFILO </w:t>
      </w:r>
      <w:r w:rsidR="00823F5C">
        <w:rPr>
          <w:b/>
        </w:rPr>
        <w:t>SERVIZIO</w:t>
      </w:r>
    </w:p>
    <w:p w:rsidR="0001673C" w:rsidRDefault="0001673C" w:rsidP="0001673C">
      <w:pPr>
        <w:rPr>
          <w:b/>
        </w:rPr>
      </w:pPr>
    </w:p>
    <w:p w:rsidR="00823F5C" w:rsidRDefault="00AF48FA" w:rsidP="00AF48FA">
      <w:pPr>
        <w:jc w:val="center"/>
        <w:rPr>
          <w:b/>
        </w:rPr>
      </w:pPr>
      <w:r>
        <w:rPr>
          <w:b/>
        </w:rPr>
        <w:t>GARA EUROPEA</w:t>
      </w:r>
      <w:r w:rsidR="00823F5C">
        <w:rPr>
          <w:b/>
        </w:rPr>
        <w:t xml:space="preserve"> </w:t>
      </w:r>
      <w:r>
        <w:rPr>
          <w:b/>
        </w:rPr>
        <w:t>PER L’</w:t>
      </w:r>
      <w:r w:rsidR="00D14ADF">
        <w:rPr>
          <w:b/>
        </w:rPr>
        <w:t>AFFIDFAMENTO IN APPALTO</w:t>
      </w:r>
      <w:bookmarkStart w:id="1" w:name="_GoBack"/>
      <w:bookmarkEnd w:id="1"/>
      <w:r>
        <w:rPr>
          <w:b/>
        </w:rPr>
        <w:t xml:space="preserve"> DEL</w:t>
      </w:r>
    </w:p>
    <w:p w:rsidR="00AF48FA" w:rsidRDefault="00AF48FA" w:rsidP="00AF48FA">
      <w:pPr>
        <w:jc w:val="center"/>
        <w:rPr>
          <w:b/>
        </w:rPr>
      </w:pPr>
      <w:r>
        <w:rPr>
          <w:b/>
        </w:rPr>
        <w:t>SERIVIZIO DI GESTIONE DELLA FORMAZIONE IN SANITA’</w:t>
      </w:r>
    </w:p>
    <w:p w:rsidR="00AF48FA" w:rsidRPr="0001673C" w:rsidRDefault="00823F5C" w:rsidP="00AF48FA">
      <w:pPr>
        <w:jc w:val="center"/>
        <w:rPr>
          <w:b/>
          <w:caps/>
          <w:sz w:val="28"/>
          <w:szCs w:val="28"/>
        </w:rPr>
      </w:pPr>
      <w:r>
        <w:rPr>
          <w:b/>
        </w:rPr>
        <w:t>(n.</w:t>
      </w:r>
      <w:r w:rsidR="00AF48FA">
        <w:rPr>
          <w:b/>
        </w:rPr>
        <w:t xml:space="preserve"> 02/17</w:t>
      </w:r>
      <w:r>
        <w:rPr>
          <w:b/>
        </w:rPr>
        <w:t>)</w:t>
      </w:r>
    </w:p>
    <w:p w:rsidR="00B114BC" w:rsidRDefault="00B114BC" w:rsidP="0001673C">
      <w:pPr>
        <w:rPr>
          <w:b/>
        </w:rPr>
      </w:pPr>
    </w:p>
    <w:p w:rsidR="00B114BC" w:rsidRDefault="00B114BC" w:rsidP="0001673C">
      <w:pPr>
        <w:rPr>
          <w:b/>
        </w:rPr>
      </w:pPr>
    </w:p>
    <w:p w:rsidR="00AF48FA" w:rsidRDefault="00AF48FA" w:rsidP="00AF48FA">
      <w:pPr>
        <w:pStyle w:val="paragrafo"/>
        <w:autoSpaceDE w:val="0"/>
        <w:spacing w:before="120"/>
        <w:rPr>
          <w:rFonts w:ascii="Times New Roman" w:hAnsi="Times New Roman"/>
          <w:sz w:val="24"/>
          <w:szCs w:val="24"/>
        </w:rPr>
      </w:pPr>
      <w:r w:rsidRPr="00116F9A">
        <w:rPr>
          <w:rFonts w:ascii="Times New Roman" w:hAnsi="Times New Roman"/>
          <w:sz w:val="24"/>
          <w:szCs w:val="24"/>
        </w:rPr>
        <w:t xml:space="preserve">Le esperienze indicate devono essere espresse in maniera dettagliata e </w:t>
      </w:r>
      <w:r w:rsidRPr="00116F9A">
        <w:rPr>
          <w:rFonts w:ascii="Times New Roman" w:hAnsi="Times New Roman"/>
          <w:sz w:val="24"/>
          <w:szCs w:val="24"/>
          <w:u w:val="single"/>
        </w:rPr>
        <w:t>non generica</w:t>
      </w:r>
      <w:r w:rsidRPr="00116F9A">
        <w:rPr>
          <w:rFonts w:ascii="Times New Roman" w:hAnsi="Times New Roman"/>
          <w:sz w:val="24"/>
          <w:szCs w:val="24"/>
        </w:rPr>
        <w:t>, in quanto deve risultare chiaro, ai fini della valutazione, per ciascun profilo professionale proposto, il contesto di merito nel quale è maturata l’esperienza.</w:t>
      </w:r>
    </w:p>
    <w:p w:rsidR="00AF48FA" w:rsidRDefault="00AF48FA" w:rsidP="00AF48FA">
      <w:pPr>
        <w:jc w:val="both"/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6788"/>
      </w:tblGrid>
      <w:tr w:rsidR="00AF48FA" w:rsidRPr="00AF48FA" w:rsidTr="00CE088B">
        <w:trPr>
          <w:cantSplit/>
          <w:trHeight w:val="350"/>
        </w:trPr>
        <w:tc>
          <w:tcPr>
            <w:tcW w:w="2710" w:type="dxa"/>
          </w:tcPr>
          <w:p w:rsidR="00AF48FA" w:rsidRPr="00116F9A" w:rsidRDefault="00AF48FA" w:rsidP="00AF48FA">
            <w:pPr>
              <w:jc w:val="both"/>
              <w:rPr>
                <w:sz w:val="22"/>
                <w:szCs w:val="22"/>
              </w:rPr>
            </w:pPr>
            <w:r w:rsidRPr="00116F9A">
              <w:rPr>
                <w:sz w:val="22"/>
                <w:szCs w:val="22"/>
              </w:rPr>
              <w:t>CODICE SCHEDA PROFILO SERVIZIO</w:t>
            </w:r>
          </w:p>
        </w:tc>
        <w:tc>
          <w:tcPr>
            <w:tcW w:w="6788" w:type="dxa"/>
          </w:tcPr>
          <w:p w:rsidR="00AF48FA" w:rsidRPr="00AF48FA" w:rsidRDefault="00AF48FA" w:rsidP="00CE088B">
            <w:pPr>
              <w:pStyle w:val="CVNormal"/>
              <w:rPr>
                <w:highlight w:val="yellow"/>
              </w:rPr>
            </w:pPr>
          </w:p>
        </w:tc>
      </w:tr>
      <w:tr w:rsidR="00AF48FA" w:rsidRPr="00AF48FA" w:rsidTr="00CE088B">
        <w:trPr>
          <w:cantSplit/>
        </w:trPr>
        <w:tc>
          <w:tcPr>
            <w:tcW w:w="2710" w:type="dxa"/>
          </w:tcPr>
          <w:p w:rsidR="00AF48FA" w:rsidRPr="00116F9A" w:rsidRDefault="00AF48FA" w:rsidP="00AF48FA">
            <w:pPr>
              <w:jc w:val="both"/>
              <w:rPr>
                <w:sz w:val="22"/>
                <w:szCs w:val="22"/>
              </w:rPr>
            </w:pPr>
            <w:r w:rsidRPr="00116F9A">
              <w:rPr>
                <w:sz w:val="22"/>
                <w:szCs w:val="22"/>
              </w:rPr>
              <w:t>RUOLO PROPOSTO</w:t>
            </w:r>
          </w:p>
        </w:tc>
        <w:tc>
          <w:tcPr>
            <w:tcW w:w="6788" w:type="dxa"/>
          </w:tcPr>
          <w:p w:rsidR="00AF48FA" w:rsidRPr="00AF48FA" w:rsidRDefault="00AF48FA" w:rsidP="00CE088B">
            <w:pPr>
              <w:pStyle w:val="CVNormal"/>
              <w:rPr>
                <w:highlight w:val="yellow"/>
              </w:rPr>
            </w:pPr>
          </w:p>
        </w:tc>
      </w:tr>
      <w:tr w:rsidR="00AF48FA" w:rsidRPr="00AF48FA" w:rsidTr="00CE088B">
        <w:trPr>
          <w:cantSplit/>
        </w:trPr>
        <w:tc>
          <w:tcPr>
            <w:tcW w:w="2710" w:type="dxa"/>
            <w:tcBorders>
              <w:bottom w:val="single" w:sz="4" w:space="0" w:color="auto"/>
            </w:tcBorders>
          </w:tcPr>
          <w:p w:rsidR="00AF48FA" w:rsidRPr="00116F9A" w:rsidRDefault="00AF48FA" w:rsidP="00AF48FA">
            <w:pPr>
              <w:jc w:val="both"/>
              <w:rPr>
                <w:sz w:val="22"/>
                <w:szCs w:val="22"/>
              </w:rPr>
            </w:pPr>
            <w:r w:rsidRPr="00116F9A">
              <w:rPr>
                <w:sz w:val="22"/>
                <w:szCs w:val="22"/>
              </w:rPr>
              <w:t>NUMERO PROGRESSIVO ALL’INTERNO DEL TEAM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AF48FA" w:rsidRPr="00AF48FA" w:rsidRDefault="00AF48FA" w:rsidP="00CE088B">
            <w:pPr>
              <w:pStyle w:val="CVNormal"/>
              <w:rPr>
                <w:highlight w:val="yellow"/>
              </w:rPr>
            </w:pPr>
          </w:p>
        </w:tc>
      </w:tr>
    </w:tbl>
    <w:p w:rsidR="00AF48FA" w:rsidRDefault="00AF48FA" w:rsidP="0001673C">
      <w:pPr>
        <w:rPr>
          <w:b/>
        </w:rPr>
      </w:pPr>
    </w:p>
    <w:p w:rsidR="00D415ED" w:rsidRPr="00D415ED" w:rsidRDefault="00D415ED" w:rsidP="003A176D">
      <w:pPr>
        <w:pStyle w:val="paragrafo"/>
        <w:numPr>
          <w:ilvl w:val="0"/>
          <w:numId w:val="31"/>
        </w:numPr>
        <w:autoSpaceDE w:val="0"/>
        <w:spacing w:before="120"/>
        <w:rPr>
          <w:rFonts w:ascii="Times New Roman" w:hAnsi="Times New Roman"/>
          <w:b/>
          <w:sz w:val="24"/>
          <w:szCs w:val="24"/>
        </w:rPr>
      </w:pPr>
      <w:r w:rsidRPr="00D415ED">
        <w:rPr>
          <w:rFonts w:ascii="Times New Roman" w:hAnsi="Times New Roman"/>
          <w:b/>
          <w:sz w:val="24"/>
          <w:szCs w:val="24"/>
        </w:rPr>
        <w:t>Capo Progetto</w:t>
      </w:r>
    </w:p>
    <w:p w:rsidR="005E50D1" w:rsidRDefault="005E50D1" w:rsidP="009B1AF8">
      <w:pPr>
        <w:jc w:val="both"/>
      </w:pPr>
    </w:p>
    <w:p w:rsidR="000175A0" w:rsidRDefault="000175A0" w:rsidP="00DF16E4">
      <w:pPr>
        <w:jc w:val="both"/>
      </w:pPr>
      <w:r w:rsidRPr="008D32C8">
        <w:t xml:space="preserve">Per ciascuna delle </w:t>
      </w:r>
      <w:r w:rsidR="00852606"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</w:t>
      </w:r>
      <w:r w:rsidR="00EA3D18">
        <w:t>anni cumulativi di esperienza</w:t>
      </w:r>
      <w:r>
        <w:t xml:space="preserve">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l</w:t>
      </w:r>
      <w:r>
        <w:t>’esperienza</w:t>
      </w:r>
      <w:r w:rsidRPr="008D32C8">
        <w:t>.</w:t>
      </w:r>
    </w:p>
    <w:p w:rsidR="000175A0" w:rsidRPr="005E50D1" w:rsidRDefault="000175A0" w:rsidP="000175A0">
      <w:pPr>
        <w:rPr>
          <w:sz w:val="22"/>
          <w:szCs w:val="22"/>
        </w:rPr>
      </w:pPr>
    </w:p>
    <w:p w:rsidR="000175A0" w:rsidRPr="009D403C" w:rsidRDefault="00852606" w:rsidP="009D403C">
      <w:pPr>
        <w:autoSpaceDE/>
        <w:jc w:val="both"/>
        <w:rPr>
          <w:b/>
        </w:rPr>
      </w:pPr>
      <w:r w:rsidRPr="009D403C">
        <w:rPr>
          <w:b/>
        </w:rPr>
        <w:t>ESPERIENZ</w:t>
      </w:r>
      <w:r w:rsidR="000175A0" w:rsidRPr="009D403C">
        <w:rPr>
          <w:b/>
        </w:rPr>
        <w:t>E DI MATERIA</w:t>
      </w:r>
    </w:p>
    <w:p w:rsidR="000175A0" w:rsidRDefault="000175A0" w:rsidP="000175A0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0175A0" w:rsidRPr="00AE478C" w:rsidTr="008F09DE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5A0" w:rsidRPr="00AE478C" w:rsidRDefault="00852606" w:rsidP="000175A0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>Esperienz</w:t>
            </w:r>
            <w:r w:rsidR="000175A0" w:rsidRPr="00AE478C">
              <w:rPr>
                <w:b/>
                <w:bCs/>
                <w:color w:val="auto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75A0" w:rsidRPr="00AE478C" w:rsidRDefault="00EA3D18" w:rsidP="000175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478C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75A0" w:rsidRPr="00AE478C" w:rsidRDefault="000175A0" w:rsidP="00AD79C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478C">
              <w:rPr>
                <w:b/>
                <w:bCs/>
                <w:color w:val="auto"/>
                <w:sz w:val="22"/>
                <w:szCs w:val="22"/>
              </w:rPr>
              <w:t>Contesto di merito</w:t>
            </w:r>
            <w:r w:rsidR="00AD79C2" w:rsidRPr="00AE478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E478C">
              <w:rPr>
                <w:b/>
                <w:bCs/>
                <w:color w:val="auto"/>
                <w:sz w:val="22"/>
                <w:szCs w:val="22"/>
              </w:rPr>
              <w:t>nel quale è maturata l’esperienza</w:t>
            </w:r>
            <w:r w:rsidR="00AD79C2" w:rsidRPr="00AE478C">
              <w:rPr>
                <w:b/>
                <w:bCs/>
                <w:color w:val="auto"/>
                <w:sz w:val="22"/>
                <w:szCs w:val="22"/>
              </w:rPr>
              <w:t>, specificando il datore di lavoro</w:t>
            </w:r>
            <w:r w:rsidR="00AD79C2" w:rsidRPr="00AE478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09DE" w:rsidRPr="00AE478C" w:rsidTr="008F09DE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E" w:rsidRPr="00AE478C" w:rsidRDefault="00296A86" w:rsidP="00AD79C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Processi tipici </w:t>
            </w:r>
            <w:r w:rsidR="004E63E1" w:rsidRPr="00AE478C">
              <w:rPr>
                <w:rFonts w:eastAsia="Calibri"/>
                <w:sz w:val="22"/>
                <w:szCs w:val="22"/>
                <w:lang w:eastAsia="en-US"/>
              </w:rPr>
              <w:t>dei sistemi informativi a supporto della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415ED" w:rsidRPr="00AE478C">
              <w:rPr>
                <w:rFonts w:eastAsia="Calibri"/>
                <w:sz w:val="22"/>
                <w:szCs w:val="22"/>
                <w:lang w:eastAsia="en-US"/>
              </w:rPr>
              <w:t xml:space="preserve">gestione della formazione in </w:t>
            </w:r>
            <w:r w:rsidR="003A1406" w:rsidRPr="00AE478C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D415ED" w:rsidRPr="00AE478C">
              <w:rPr>
                <w:rFonts w:eastAsia="Calibri"/>
                <w:sz w:val="22"/>
                <w:szCs w:val="22"/>
                <w:lang w:eastAsia="en-US"/>
              </w:rPr>
              <w:t xml:space="preserve">anità </w:t>
            </w:r>
            <w:r w:rsidR="00B405DD" w:rsidRPr="00AE478C">
              <w:rPr>
                <w:rFonts w:eastAsia="Calibri"/>
                <w:sz w:val="22"/>
                <w:szCs w:val="22"/>
                <w:lang w:eastAsia="en-US"/>
              </w:rPr>
              <w:t>per la gestione dell’accreditamento ECM e AED, delle attività formative dei provider, della rilevazione del fabbisogno formativo delle professioni sanitarie e delle specializzazioni mediche e non mediche e del monitoraggio della formazione continua in Sanità</w:t>
            </w:r>
            <w:r w:rsidR="000D22D0" w:rsidRPr="00AE478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D403C" w:rsidRPr="00AE478C" w:rsidRDefault="009D403C" w:rsidP="00AD79C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9DE" w:rsidRPr="00AE478C" w:rsidRDefault="008F09DE" w:rsidP="008F09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9DE" w:rsidRPr="00AE478C" w:rsidRDefault="008F09DE" w:rsidP="008F09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75A0" w:rsidTr="008F09DE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A0" w:rsidRDefault="003B7821" w:rsidP="00713FEE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478C">
              <w:rPr>
                <w:rFonts w:eastAsia="Calibri"/>
                <w:sz w:val="22"/>
                <w:szCs w:val="22"/>
                <w:lang w:eastAsia="en-US"/>
              </w:rPr>
              <w:t>NORMATIVA - fare riferimento ai contenuti espressi nel documento di “</w:t>
            </w:r>
            <w:r w:rsidR="00713FEE" w:rsidRPr="00AE478C"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equisiti tecnici”, </w:t>
            </w:r>
            <w:r w:rsidR="00AE478C">
              <w:rPr>
                <w:rFonts w:eastAsia="Calibri"/>
                <w:sz w:val="22"/>
                <w:szCs w:val="22"/>
                <w:lang w:eastAsia="en-US"/>
              </w:rPr>
              <w:t>pareagrafo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405DD" w:rsidRPr="00AE478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 xml:space="preserve"> “</w:t>
            </w:r>
            <w:r w:rsidR="00B405DD" w:rsidRPr="00AE478C">
              <w:rPr>
                <w:rFonts w:eastAsia="Calibri"/>
                <w:sz w:val="22"/>
                <w:szCs w:val="22"/>
                <w:lang w:eastAsia="en-US"/>
              </w:rPr>
              <w:t>Oggetto della prestazione</w:t>
            </w:r>
            <w:r w:rsidRPr="00AE478C">
              <w:rPr>
                <w:rFonts w:eastAsia="Calibri"/>
                <w:sz w:val="22"/>
                <w:szCs w:val="22"/>
                <w:lang w:eastAsia="en-US"/>
              </w:rPr>
              <w:t>”</w:t>
            </w:r>
            <w:r w:rsidR="000D22D0" w:rsidRPr="00AE478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D403C" w:rsidRPr="00795779" w:rsidRDefault="009D403C" w:rsidP="00713FEE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5A0" w:rsidRPr="004A6E30" w:rsidRDefault="000175A0" w:rsidP="000175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A0" w:rsidRPr="004A6E30" w:rsidRDefault="000175A0" w:rsidP="000175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175A0" w:rsidRPr="00AB1B01" w:rsidRDefault="000175A0" w:rsidP="000175A0">
      <w:pPr>
        <w:jc w:val="both"/>
      </w:pPr>
    </w:p>
    <w:p w:rsidR="000175A0" w:rsidRDefault="000175A0" w:rsidP="000175A0">
      <w:pPr>
        <w:pStyle w:val="Elenco"/>
        <w:autoSpaceDE/>
        <w:spacing w:before="0" w:after="0"/>
        <w:rPr>
          <w:lang w:eastAsia="hi-IN" w:bidi="ar-SA"/>
        </w:rPr>
      </w:pPr>
    </w:p>
    <w:p w:rsidR="00577A02" w:rsidRPr="009D403C" w:rsidRDefault="000D22D0" w:rsidP="009D403C">
      <w:pPr>
        <w:autoSpaceDE/>
        <w:jc w:val="both"/>
        <w:rPr>
          <w:b/>
        </w:rPr>
      </w:pPr>
      <w:r w:rsidRPr="009D403C">
        <w:rPr>
          <w:b/>
        </w:rPr>
        <w:t xml:space="preserve">ESPERIENZE DI </w:t>
      </w:r>
      <w:r w:rsidR="00577A02" w:rsidRPr="009D403C">
        <w:rPr>
          <w:b/>
        </w:rPr>
        <w:t>METODOLOGIE</w:t>
      </w:r>
      <w:r w:rsidR="00405842" w:rsidRPr="009D403C">
        <w:rPr>
          <w:b/>
        </w:rPr>
        <w:t>, TECNOLOGIE</w:t>
      </w:r>
    </w:p>
    <w:p w:rsidR="00577A02" w:rsidRPr="00AC2D39" w:rsidRDefault="00577A02" w:rsidP="00577A02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405842" w:rsidRPr="009B1AF8" w:rsidTr="000D22D0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05842" w:rsidRPr="00795779" w:rsidRDefault="00405842" w:rsidP="00F2654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5842" w:rsidRPr="00EA3D18" w:rsidRDefault="00405842" w:rsidP="00F2654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05842" w:rsidRPr="009B1AF8" w:rsidRDefault="00405842" w:rsidP="003043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1AF8">
              <w:rPr>
                <w:b/>
                <w:bCs/>
                <w:sz w:val="22"/>
                <w:szCs w:val="22"/>
              </w:rPr>
              <w:t>Contesto di merito nel quale è maturata l’esperienza</w:t>
            </w:r>
            <w:r w:rsidR="0030430C">
              <w:rPr>
                <w:b/>
                <w:bCs/>
                <w:sz w:val="20"/>
                <w:szCs w:val="20"/>
              </w:rPr>
              <w:t xml:space="preserve">, </w:t>
            </w:r>
            <w:r w:rsidR="0030430C" w:rsidRPr="0030430C">
              <w:rPr>
                <w:b/>
                <w:bCs/>
                <w:sz w:val="22"/>
                <w:szCs w:val="22"/>
              </w:rPr>
              <w:t>specificando il datore di lavoro</w:t>
            </w:r>
          </w:p>
        </w:tc>
      </w:tr>
      <w:tr w:rsidR="00405842" w:rsidRPr="009B1AF8" w:rsidTr="000D22D0">
        <w:trPr>
          <w:trHeight w:val="23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116F9A" w:rsidRDefault="00405842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6F9A">
              <w:rPr>
                <w:rFonts w:eastAsia="Calibri"/>
                <w:sz w:val="22"/>
                <w:szCs w:val="22"/>
                <w:lang w:eastAsia="en-US"/>
              </w:rPr>
              <w:t xml:space="preserve">Legge n°4/2004 e normativa CAD ivi compresi tutti i successivi aggiornamenti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116F9A" w:rsidRDefault="00405842" w:rsidP="00F26545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</w:tr>
      <w:tr w:rsidR="00405842" w:rsidRPr="009B1AF8" w:rsidTr="000D22D0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405842" w:rsidRDefault="0030430C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T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 xml:space="preserve">ecniche e strumenti di project management e risk management: problem solving; metodi di stima, gestione della qualità e monitoraggio di progetti informatici; gestione di gruppi di lavoro </w:t>
            </w:r>
          </w:p>
          <w:p w:rsidR="00405842" w:rsidRPr="00405842" w:rsidRDefault="00405842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</w:tr>
      <w:tr w:rsidR="00405842" w:rsidRPr="009B1AF8" w:rsidTr="000D22D0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405842" w:rsidRDefault="0030430C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 xml:space="preserve">trategia e tecnica di Comunicazione </w:t>
            </w:r>
          </w:p>
          <w:p w:rsidR="00405842" w:rsidRPr="00405842" w:rsidRDefault="00405842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</w:tr>
      <w:tr w:rsidR="00405842" w:rsidRPr="009B1AF8" w:rsidTr="000D22D0">
        <w:trPr>
          <w:trHeight w:val="231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405842" w:rsidRDefault="0030430C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405842">
              <w:rPr>
                <w:rFonts w:eastAsia="Calibri"/>
                <w:sz w:val="22"/>
                <w:szCs w:val="22"/>
                <w:lang w:eastAsia="en-US"/>
              </w:rPr>
              <w:t>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todologie di 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>sviluppo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05842">
              <w:rPr>
                <w:rFonts w:eastAsia="Calibri"/>
                <w:sz w:val="22"/>
                <w:szCs w:val="22"/>
                <w:lang w:eastAsia="en-US"/>
              </w:rPr>
              <w:t>(gestionale/siti</w:t>
            </w:r>
            <w:r w:rsidR="00426D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>web/conoscitive) e di test (funzionali, integrazione, sicurezza, usabilità, accessibilità, di carico)</w:t>
            </w:r>
            <w:r w:rsidR="009D403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</w:tr>
      <w:tr w:rsidR="00405842" w:rsidRPr="009B1AF8" w:rsidTr="000D22D0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405842" w:rsidRDefault="0030430C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>ecniche di stima e misura dei progetti ed in IFPUG</w:t>
            </w:r>
          </w:p>
          <w:p w:rsidR="00405842" w:rsidRPr="00405842" w:rsidRDefault="00405842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</w:tr>
      <w:tr w:rsidR="00405842" w:rsidRPr="009B1AF8" w:rsidTr="000D22D0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405842" w:rsidRDefault="0030430C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30C">
              <w:rPr>
                <w:rFonts w:eastAsia="Calibri"/>
                <w:sz w:val="22"/>
                <w:szCs w:val="22"/>
                <w:lang w:eastAsia="en-US"/>
              </w:rPr>
              <w:t>Tematiche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 xml:space="preserve"> applicative gestionali e/o siti web e/o conoscitive, preferibilmente in ambito</w:t>
            </w:r>
            <w:r w:rsidR="004058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 xml:space="preserve">economico, finanziario e Pubblica Amministrazione </w:t>
            </w:r>
          </w:p>
          <w:p w:rsidR="00405842" w:rsidRPr="00405842" w:rsidRDefault="00405842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</w:tr>
      <w:tr w:rsidR="00405842" w:rsidRPr="009B1AF8" w:rsidTr="000D22D0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405842" w:rsidRDefault="0030430C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 xml:space="preserve">trategie di comunicazione web e approccio web 2.0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</w:tr>
      <w:tr w:rsidR="00405842" w:rsidRPr="009B1AF8" w:rsidTr="000D22D0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405842" w:rsidRDefault="0030430C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>ematiche Opensource; particolare attenzione relativamente a sistemi operativi /application server /web server /db server / cms / strumenti di portale/prodotti di statistich</w:t>
            </w:r>
            <w:r w:rsidR="00405842">
              <w:rPr>
                <w:rFonts w:eastAsia="Calibri"/>
                <w:sz w:val="22"/>
                <w:szCs w:val="22"/>
                <w:lang w:eastAsia="en-US"/>
              </w:rPr>
              <w:t>e</w:t>
            </w:r>
          </w:p>
          <w:p w:rsidR="00405842" w:rsidRPr="00405842" w:rsidRDefault="00405842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</w:tr>
      <w:tr w:rsidR="00405842" w:rsidRPr="009B1AF8" w:rsidTr="000D22D0">
        <w:trPr>
          <w:trHeight w:val="298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405842" w:rsidRDefault="0030430C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0430C"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>rocessi di change management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9B1AF8" w:rsidRDefault="00405842" w:rsidP="00F26545">
            <w:pPr>
              <w:snapToGrid w:val="0"/>
            </w:pPr>
          </w:p>
        </w:tc>
      </w:tr>
      <w:tr w:rsidR="00405842" w:rsidRPr="00535319" w:rsidTr="000D22D0">
        <w:trPr>
          <w:trHeight w:val="290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5842" w:rsidRPr="00405842" w:rsidRDefault="0030430C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405842" w:rsidRPr="00405842">
              <w:rPr>
                <w:rFonts w:eastAsia="Calibri"/>
                <w:sz w:val="22"/>
                <w:szCs w:val="22"/>
                <w:lang w:eastAsia="en-US"/>
              </w:rPr>
              <w:t xml:space="preserve">icurezza applicativa </w:t>
            </w:r>
          </w:p>
          <w:p w:rsidR="00405842" w:rsidRPr="00405842" w:rsidRDefault="00405842" w:rsidP="0040584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535319" w:rsidRDefault="00405842" w:rsidP="00F26545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42" w:rsidRPr="00535319" w:rsidRDefault="00405842" w:rsidP="00F26545">
            <w:pPr>
              <w:snapToGrid w:val="0"/>
              <w:rPr>
                <w:strike/>
              </w:rPr>
            </w:pPr>
          </w:p>
        </w:tc>
      </w:tr>
    </w:tbl>
    <w:p w:rsidR="00190A96" w:rsidRDefault="00190A96" w:rsidP="00190A96">
      <w:pPr>
        <w:autoSpaceDE/>
        <w:jc w:val="both"/>
      </w:pPr>
    </w:p>
    <w:p w:rsidR="00190A96" w:rsidRDefault="00190A96" w:rsidP="00190A96"/>
    <w:p w:rsidR="00190A96" w:rsidRDefault="00190A96" w:rsidP="00190A96">
      <w:pPr>
        <w:jc w:val="both"/>
      </w:pPr>
    </w:p>
    <w:p w:rsidR="000175A0" w:rsidRDefault="000175A0" w:rsidP="000175A0">
      <w:pPr>
        <w:jc w:val="both"/>
      </w:pPr>
    </w:p>
    <w:p w:rsidR="000175A0" w:rsidRPr="009B1AF8" w:rsidRDefault="000175A0" w:rsidP="000175A0">
      <w:pPr>
        <w:jc w:val="both"/>
      </w:pPr>
    </w:p>
    <w:p w:rsidR="00577A02" w:rsidRDefault="00577A02" w:rsidP="000175A0">
      <w:pPr>
        <w:autoSpaceDE/>
        <w:jc w:val="both"/>
      </w:pPr>
    </w:p>
    <w:p w:rsidR="00577A02" w:rsidRDefault="00577A02" w:rsidP="000175A0">
      <w:pPr>
        <w:autoSpaceDE/>
        <w:jc w:val="both"/>
      </w:pPr>
    </w:p>
    <w:p w:rsidR="00DB28D6" w:rsidRDefault="00DB28D6">
      <w:pPr>
        <w:widowControl/>
        <w:suppressAutoHyphens w:val="0"/>
        <w:autoSpaceDE/>
      </w:pPr>
      <w:r>
        <w:br w:type="page"/>
      </w:r>
    </w:p>
    <w:p w:rsidR="00763018" w:rsidRPr="00D415ED" w:rsidRDefault="00763018" w:rsidP="003A176D">
      <w:pPr>
        <w:pStyle w:val="paragrafo"/>
        <w:numPr>
          <w:ilvl w:val="0"/>
          <w:numId w:val="31"/>
        </w:numPr>
        <w:autoSpaceDE w:val="0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Specialista</w:t>
      </w:r>
      <w:r w:rsidR="00B92B6F">
        <w:rPr>
          <w:rFonts w:ascii="Times New Roman" w:hAnsi="Times New Roman"/>
          <w:b/>
          <w:sz w:val="24"/>
          <w:szCs w:val="24"/>
        </w:rPr>
        <w:t xml:space="preserve"> </w:t>
      </w:r>
      <w:r w:rsidR="00253812">
        <w:rPr>
          <w:rFonts w:ascii="Times New Roman" w:hAnsi="Times New Roman"/>
          <w:b/>
          <w:sz w:val="24"/>
          <w:szCs w:val="24"/>
        </w:rPr>
        <w:t xml:space="preserve">di </w:t>
      </w:r>
      <w:r w:rsidR="00E85F4F" w:rsidRPr="00116F9A">
        <w:rPr>
          <w:rFonts w:ascii="Times New Roman" w:hAnsi="Times New Roman"/>
          <w:b/>
          <w:sz w:val="24"/>
          <w:szCs w:val="24"/>
        </w:rPr>
        <w:t>Tecnologia</w:t>
      </w:r>
      <w:r w:rsidR="00E85F4F">
        <w:rPr>
          <w:rFonts w:ascii="Times New Roman" w:hAnsi="Times New Roman"/>
          <w:b/>
          <w:sz w:val="24"/>
          <w:szCs w:val="24"/>
        </w:rPr>
        <w:t>/Prodotto Senior</w:t>
      </w:r>
    </w:p>
    <w:p w:rsidR="00763018" w:rsidRDefault="00763018" w:rsidP="00763018">
      <w:pPr>
        <w:jc w:val="both"/>
      </w:pPr>
    </w:p>
    <w:p w:rsidR="00763018" w:rsidRDefault="00763018" w:rsidP="009D403C">
      <w:pPr>
        <w:jc w:val="both"/>
      </w:pPr>
      <w:r w:rsidRPr="008D32C8">
        <w:t xml:space="preserve">Per ciascuna delle </w:t>
      </w:r>
      <w:r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anni cumulativi di esperienza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l</w:t>
      </w:r>
      <w:r>
        <w:t>’esperienza</w:t>
      </w:r>
      <w:r w:rsidRPr="008D32C8">
        <w:t>.</w:t>
      </w:r>
    </w:p>
    <w:p w:rsidR="00763018" w:rsidRPr="005E50D1" w:rsidRDefault="00763018" w:rsidP="00763018">
      <w:pPr>
        <w:rPr>
          <w:sz w:val="22"/>
          <w:szCs w:val="22"/>
        </w:rPr>
      </w:pPr>
    </w:p>
    <w:p w:rsidR="00763018" w:rsidRDefault="00763018" w:rsidP="00763018"/>
    <w:p w:rsidR="00763018" w:rsidRPr="009D403C" w:rsidRDefault="009D403C" w:rsidP="009D403C">
      <w:pPr>
        <w:autoSpaceDE/>
        <w:jc w:val="both"/>
        <w:rPr>
          <w:b/>
        </w:rPr>
      </w:pPr>
      <w:r w:rsidRPr="009D403C">
        <w:rPr>
          <w:b/>
        </w:rPr>
        <w:t xml:space="preserve">ESPERIENZE </w:t>
      </w:r>
      <w:r w:rsidR="00763018" w:rsidRPr="009D403C">
        <w:rPr>
          <w:b/>
        </w:rPr>
        <w:t>DI MATERIA</w:t>
      </w:r>
    </w:p>
    <w:p w:rsidR="00763018" w:rsidRDefault="00763018" w:rsidP="00763018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763018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3018" w:rsidRPr="00795779" w:rsidRDefault="00763018" w:rsidP="005305B2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5779">
              <w:rPr>
                <w:b/>
                <w:bCs/>
                <w:color w:val="auto"/>
                <w:sz w:val="22"/>
                <w:szCs w:val="22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3018" w:rsidRPr="004A6E30" w:rsidRDefault="00763018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3018" w:rsidRPr="004A6E30" w:rsidRDefault="00763018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430C">
              <w:rPr>
                <w:b/>
                <w:bCs/>
                <w:color w:val="auto"/>
                <w:sz w:val="22"/>
                <w:szCs w:val="22"/>
              </w:rPr>
              <w:t>Contesto di merito nel quale è maturata l’esperienza, specificando il datore di lavoro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3018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E1" w:rsidRDefault="004E63E1" w:rsidP="004E63E1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Processi tipici </w:t>
            </w:r>
            <w:r>
              <w:rPr>
                <w:rFonts w:eastAsia="Calibri"/>
                <w:sz w:val="22"/>
                <w:szCs w:val="22"/>
                <w:lang w:eastAsia="en-US"/>
              </w:rPr>
              <w:t>dei sistemi informativi a supporto della</w:t>
            </w: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 gestione della formazione in Sanità per la gestione dell’accreditamento ECM e AED, delle attività formative dei provider, della rilevazione del fabbisogno formativo delle professioni sanitarie e delle specializzazioni mediche e non mediche e del monitoraggio della formazione continua in Sanità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63018" w:rsidRPr="00795779" w:rsidRDefault="00763018" w:rsidP="00530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18" w:rsidRPr="004A6E30" w:rsidRDefault="00763018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18" w:rsidRPr="004A6E30" w:rsidRDefault="00763018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018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18" w:rsidRPr="00795779" w:rsidRDefault="00763018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779">
              <w:rPr>
                <w:rFonts w:eastAsia="Calibri"/>
                <w:sz w:val="22"/>
                <w:szCs w:val="22"/>
                <w:lang w:eastAsia="en-US"/>
              </w:rPr>
              <w:t>NORMATIVA - fare riferimento ai contenuti espressi nel documento di “</w:t>
            </w: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equisiti tecnici”, </w:t>
            </w:r>
            <w:r w:rsidR="00AE478C">
              <w:rPr>
                <w:rFonts w:eastAsia="Calibri"/>
                <w:sz w:val="22"/>
                <w:szCs w:val="22"/>
                <w:lang w:eastAsia="en-US"/>
              </w:rPr>
              <w:t>paragrafo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“</w:t>
            </w:r>
            <w:r>
              <w:rPr>
                <w:rFonts w:eastAsia="Calibri"/>
                <w:sz w:val="22"/>
                <w:szCs w:val="22"/>
                <w:lang w:eastAsia="en-US"/>
              </w:rPr>
              <w:t>Oggetto della prestazione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018" w:rsidRPr="004A6E30" w:rsidRDefault="00763018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18" w:rsidRPr="004A6E30" w:rsidRDefault="00763018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63018" w:rsidRPr="00AB1B01" w:rsidRDefault="00763018" w:rsidP="00763018">
      <w:pPr>
        <w:jc w:val="both"/>
      </w:pPr>
    </w:p>
    <w:p w:rsidR="00763018" w:rsidRDefault="00763018" w:rsidP="00763018">
      <w:pPr>
        <w:pStyle w:val="Elenco"/>
        <w:autoSpaceDE/>
        <w:spacing w:before="0" w:after="0"/>
        <w:rPr>
          <w:lang w:eastAsia="hi-IN" w:bidi="ar-SA"/>
        </w:rPr>
      </w:pPr>
    </w:p>
    <w:p w:rsidR="00763018" w:rsidRPr="009D403C" w:rsidRDefault="00763018" w:rsidP="009D403C">
      <w:pPr>
        <w:autoSpaceDE/>
        <w:jc w:val="both"/>
        <w:rPr>
          <w:b/>
        </w:rPr>
      </w:pPr>
      <w:r w:rsidRPr="009D403C">
        <w:rPr>
          <w:b/>
        </w:rPr>
        <w:t>ESPERIENZE DI METODOLOGIE, TECNOLOGIE</w:t>
      </w:r>
    </w:p>
    <w:p w:rsidR="00763018" w:rsidRPr="00AC2D39" w:rsidRDefault="00763018" w:rsidP="00763018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763018" w:rsidRPr="009B1AF8" w:rsidTr="005305B2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63018" w:rsidRPr="00795779" w:rsidRDefault="00763018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3018" w:rsidRPr="00EA3D18" w:rsidRDefault="00763018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3018" w:rsidRPr="009B1AF8" w:rsidRDefault="00763018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1AF8">
              <w:rPr>
                <w:b/>
                <w:bCs/>
                <w:sz w:val="22"/>
                <w:szCs w:val="22"/>
              </w:rPr>
              <w:t>Contesto di merito nel quale è maturata l’esperienza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30430C">
              <w:rPr>
                <w:b/>
                <w:bCs/>
                <w:sz w:val="22"/>
                <w:szCs w:val="22"/>
              </w:rPr>
              <w:t>specificando il datore di lavoro</w:t>
            </w:r>
          </w:p>
        </w:tc>
      </w:tr>
      <w:tr w:rsidR="00763018" w:rsidRPr="009B1AF8" w:rsidTr="005305B2">
        <w:trPr>
          <w:trHeight w:val="23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018" w:rsidRPr="00405842" w:rsidRDefault="00763018" w:rsidP="00763018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Metodologia di analisi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disegno per oggetti (OOA)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</w:tr>
      <w:tr w:rsidR="00763018" w:rsidRPr="009B1AF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018" w:rsidRPr="00405842" w:rsidRDefault="00763018" w:rsidP="00763018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Metodologia di analisi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disegno per servizi (SOA)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</w:tr>
      <w:tr w:rsidR="00763018" w:rsidRPr="009B1AF8" w:rsidTr="005305B2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018" w:rsidRPr="00763018" w:rsidRDefault="00763018" w:rsidP="00763018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Metodologia di analisi e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disegno Object Oriented con UML e ITIL e della</w:t>
            </w:r>
          </w:p>
          <w:p w:rsidR="00763018" w:rsidRPr="00405842" w:rsidRDefault="00763018" w:rsidP="0076301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modellazione dati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</w:tr>
      <w:tr w:rsidR="00763018" w:rsidRPr="009B1AF8" w:rsidTr="005305B2">
        <w:trPr>
          <w:trHeight w:val="231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018" w:rsidRPr="00763018" w:rsidRDefault="00763018" w:rsidP="00763018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Prodotti/tecnologie/metodologie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(es. Opensource; strumenti di portale/prodotti di</w:t>
            </w:r>
          </w:p>
          <w:p w:rsidR="00763018" w:rsidRPr="00405842" w:rsidRDefault="00763018" w:rsidP="0076301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statisti</w:t>
            </w:r>
            <w:r w:rsidR="00B32247">
              <w:rPr>
                <w:rFonts w:eastAsia="Calibri"/>
                <w:sz w:val="22"/>
                <w:szCs w:val="22"/>
                <w:lang w:eastAsia="en-US"/>
              </w:rPr>
              <w:t>che, RDBMS, Piattaforma J2EE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, OOA,..)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</w:tr>
      <w:tr w:rsidR="00763018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018" w:rsidRPr="00763018" w:rsidRDefault="00763018" w:rsidP="00763018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ecnologie di Comunicazione</w:t>
            </w:r>
          </w:p>
          <w:p w:rsidR="00763018" w:rsidRPr="00405842" w:rsidRDefault="00763018" w:rsidP="0076301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unificata e collaborazione on-premise e in cloud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</w:tr>
      <w:tr w:rsidR="00462420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2420" w:rsidRDefault="00462420" w:rsidP="00763018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Sistemi/componenti architetturali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20" w:rsidRPr="009B1AF8" w:rsidRDefault="00462420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20" w:rsidRPr="009B1AF8" w:rsidRDefault="00462420" w:rsidP="005305B2">
            <w:pPr>
              <w:snapToGrid w:val="0"/>
            </w:pPr>
          </w:p>
        </w:tc>
      </w:tr>
      <w:tr w:rsidR="00763018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018" w:rsidRPr="00405842" w:rsidRDefault="00763018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Strumenti Office automation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</w:tr>
      <w:tr w:rsidR="00763018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018" w:rsidRPr="00405842" w:rsidRDefault="00763018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iattaforme Linux, Microsoft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</w:tr>
      <w:tr w:rsidR="00763018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018" w:rsidRPr="00405842" w:rsidRDefault="00763018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Tecnologie Mobile e relativi S.O.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</w:tr>
      <w:tr w:rsidR="00763018" w:rsidRPr="009B1AF8" w:rsidTr="00763018">
        <w:trPr>
          <w:trHeight w:val="298"/>
        </w:trPr>
        <w:tc>
          <w:tcPr>
            <w:tcW w:w="40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3018" w:rsidRPr="00405842" w:rsidRDefault="00B92B6F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="00763018" w:rsidRPr="00763018">
              <w:rPr>
                <w:rFonts w:eastAsia="Calibri"/>
                <w:sz w:val="22"/>
                <w:szCs w:val="22"/>
                <w:lang w:eastAsia="en-US"/>
              </w:rPr>
              <w:t>ecnologie di virtualizzazione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018" w:rsidRPr="009B1AF8" w:rsidRDefault="00763018" w:rsidP="005305B2">
            <w:pPr>
              <w:snapToGrid w:val="0"/>
            </w:pPr>
          </w:p>
        </w:tc>
      </w:tr>
      <w:tr w:rsidR="00763018" w:rsidRPr="00535319" w:rsidTr="00763018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18" w:rsidRPr="00405842" w:rsidRDefault="00763018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Sistemi di CMS e ECM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</w:tr>
      <w:tr w:rsidR="00763018" w:rsidRPr="00535319" w:rsidTr="00763018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18" w:rsidRPr="00763018" w:rsidRDefault="009D403C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763018" w:rsidRPr="00763018">
              <w:rPr>
                <w:rFonts w:eastAsia="Calibri"/>
                <w:sz w:val="22"/>
                <w:szCs w:val="22"/>
                <w:lang w:eastAsia="en-US"/>
              </w:rPr>
              <w:t>istemi documentali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</w:tr>
      <w:tr w:rsidR="00763018" w:rsidRPr="00535319" w:rsidTr="00763018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18" w:rsidRPr="00763018" w:rsidRDefault="00763018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lastRenderedPageBreak/>
              <w:t>DBMS relazionali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</w:tr>
      <w:tr w:rsidR="00763018" w:rsidRPr="00535319" w:rsidTr="00763018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18" w:rsidRPr="00763018" w:rsidRDefault="00763018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otori di ricerca standard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semantici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</w:tr>
      <w:tr w:rsidR="00763018" w:rsidRPr="00535319" w:rsidTr="00763018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18" w:rsidRPr="00763018" w:rsidRDefault="00763018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rodotti per analisi e Statistiche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</w:tr>
      <w:tr w:rsidR="00763018" w:rsidRPr="00535319" w:rsidTr="00763018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18" w:rsidRPr="00763018" w:rsidRDefault="00763018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Sistemi di Cloud Computing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</w:tr>
      <w:tr w:rsidR="00763018" w:rsidRPr="00535319" w:rsidTr="00763018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18" w:rsidRPr="00763018" w:rsidRDefault="00763018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Sistemi di CRM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</w:tr>
      <w:tr w:rsidR="00763018" w:rsidRPr="00535319" w:rsidTr="00763018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18" w:rsidRPr="00763018" w:rsidRDefault="00763018" w:rsidP="00763018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Sistemi e piattaforme di</w:t>
            </w:r>
          </w:p>
          <w:p w:rsidR="00763018" w:rsidRPr="00763018" w:rsidRDefault="00763018" w:rsidP="0076301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georeferenziazione.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8" w:rsidRPr="00535319" w:rsidRDefault="00763018" w:rsidP="005305B2">
            <w:pPr>
              <w:snapToGrid w:val="0"/>
              <w:rPr>
                <w:strike/>
              </w:rPr>
            </w:pPr>
          </w:p>
        </w:tc>
      </w:tr>
    </w:tbl>
    <w:p w:rsidR="00795779" w:rsidRDefault="00795779" w:rsidP="000175A0">
      <w:pPr>
        <w:autoSpaceDE/>
        <w:jc w:val="both"/>
      </w:pPr>
    </w:p>
    <w:p w:rsidR="006D5B99" w:rsidRPr="00D415ED" w:rsidRDefault="00795779" w:rsidP="003A176D">
      <w:pPr>
        <w:pStyle w:val="paragrafo"/>
        <w:numPr>
          <w:ilvl w:val="0"/>
          <w:numId w:val="31"/>
        </w:numPr>
        <w:autoSpaceDE w:val="0"/>
        <w:spacing w:before="120"/>
        <w:rPr>
          <w:rFonts w:ascii="Times New Roman" w:hAnsi="Times New Roman"/>
          <w:b/>
          <w:sz w:val="24"/>
          <w:szCs w:val="24"/>
        </w:rPr>
      </w:pPr>
      <w:r>
        <w:br w:type="column"/>
      </w:r>
      <w:r w:rsidR="00FE51A8">
        <w:rPr>
          <w:rFonts w:ascii="Times New Roman" w:hAnsi="Times New Roman"/>
          <w:b/>
          <w:sz w:val="24"/>
          <w:szCs w:val="24"/>
        </w:rPr>
        <w:lastRenderedPageBreak/>
        <w:t>Analista funzionale</w:t>
      </w:r>
    </w:p>
    <w:p w:rsidR="006D5B99" w:rsidRPr="00AB1B01" w:rsidRDefault="006D5B99" w:rsidP="006D5B99"/>
    <w:p w:rsidR="006D5B99" w:rsidRDefault="006D5B99" w:rsidP="006D5B99">
      <w:pPr>
        <w:jc w:val="both"/>
      </w:pPr>
      <w:r w:rsidRPr="008D32C8">
        <w:t xml:space="preserve">Per ciascuna delle </w:t>
      </w:r>
      <w:r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anni cumulativi di esperienza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l</w:t>
      </w:r>
      <w:r>
        <w:t>’esperienza</w:t>
      </w:r>
      <w:r w:rsidRPr="008D32C8">
        <w:t>.</w:t>
      </w:r>
    </w:p>
    <w:p w:rsidR="006D5B99" w:rsidRPr="005E50D1" w:rsidRDefault="006D5B99" w:rsidP="006D5B99">
      <w:pPr>
        <w:rPr>
          <w:sz w:val="22"/>
          <w:szCs w:val="22"/>
        </w:rPr>
      </w:pPr>
    </w:p>
    <w:p w:rsidR="006D5B99" w:rsidRDefault="006D5B99" w:rsidP="006D5B99"/>
    <w:p w:rsidR="006D5B99" w:rsidRPr="009D403C" w:rsidRDefault="006D5B99" w:rsidP="009D403C">
      <w:pPr>
        <w:autoSpaceDE/>
        <w:jc w:val="both"/>
        <w:rPr>
          <w:b/>
        </w:rPr>
      </w:pPr>
      <w:r w:rsidRPr="009D403C">
        <w:rPr>
          <w:b/>
        </w:rPr>
        <w:t>ESPERIENZE DI MATERIA</w:t>
      </w:r>
    </w:p>
    <w:p w:rsidR="006D5B99" w:rsidRDefault="006D5B99" w:rsidP="006D5B99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6D5B99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5B99" w:rsidRPr="00795779" w:rsidRDefault="006D5B99" w:rsidP="005305B2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5779">
              <w:rPr>
                <w:b/>
                <w:bCs/>
                <w:color w:val="auto"/>
                <w:sz w:val="22"/>
                <w:szCs w:val="22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D5B99" w:rsidRPr="004A6E30" w:rsidRDefault="006D5B99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D5B99" w:rsidRPr="004A6E30" w:rsidRDefault="006D5B99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430C">
              <w:rPr>
                <w:b/>
                <w:bCs/>
                <w:color w:val="auto"/>
                <w:sz w:val="22"/>
                <w:szCs w:val="22"/>
              </w:rPr>
              <w:t>Contesto di merito nel quale è maturata l’esperienza, specificando il datore di lavoro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D5B99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E1" w:rsidRDefault="004E63E1" w:rsidP="004E63E1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Processi tipici </w:t>
            </w:r>
            <w:r>
              <w:rPr>
                <w:rFonts w:eastAsia="Calibri"/>
                <w:sz w:val="22"/>
                <w:szCs w:val="22"/>
                <w:lang w:eastAsia="en-US"/>
              </w:rPr>
              <w:t>dei sistemi informativi a supporto della</w:t>
            </w: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 gestione della formazione in Sanità per la gestione dell’accreditamento ECM e AED, delle attività formative dei provider, della rilevazione del fabbisogno formativo delle professioni sanitarie e delle specializzazioni mediche e non mediche e del monitoraggio della formazione continua in Sanità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D5B99" w:rsidRPr="00795779" w:rsidRDefault="006D5B99" w:rsidP="005305B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B99" w:rsidRPr="004A6E30" w:rsidRDefault="006D5B99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B99" w:rsidRPr="004A6E30" w:rsidRDefault="006D5B99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5B99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9" w:rsidRPr="00795779" w:rsidRDefault="006D5B99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779">
              <w:rPr>
                <w:rFonts w:eastAsia="Calibri"/>
                <w:sz w:val="22"/>
                <w:szCs w:val="22"/>
                <w:lang w:eastAsia="en-US"/>
              </w:rPr>
              <w:t>NORMATIVA - fare riferimento ai contenuti espressi nel documento di “</w:t>
            </w: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equisiti tecnici”, </w:t>
            </w:r>
            <w:r w:rsidR="00AE478C">
              <w:rPr>
                <w:rFonts w:eastAsia="Calibri"/>
                <w:sz w:val="22"/>
                <w:szCs w:val="22"/>
                <w:lang w:eastAsia="en-US"/>
              </w:rPr>
              <w:t>paragrafo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“</w:t>
            </w:r>
            <w:r>
              <w:rPr>
                <w:rFonts w:eastAsia="Calibri"/>
                <w:sz w:val="22"/>
                <w:szCs w:val="22"/>
                <w:lang w:eastAsia="en-US"/>
              </w:rPr>
              <w:t>Oggetto della prestazione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B99" w:rsidRPr="004A6E30" w:rsidRDefault="006D5B99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9" w:rsidRPr="004A6E30" w:rsidRDefault="006D5B99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D5B99" w:rsidRPr="00AB1B01" w:rsidRDefault="006D5B99" w:rsidP="006D5B99">
      <w:pPr>
        <w:jc w:val="both"/>
      </w:pPr>
    </w:p>
    <w:p w:rsidR="006D5B99" w:rsidRDefault="006D5B99" w:rsidP="006D5B99">
      <w:pPr>
        <w:pStyle w:val="Elenco"/>
        <w:autoSpaceDE/>
        <w:spacing w:before="0" w:after="0"/>
        <w:rPr>
          <w:lang w:eastAsia="hi-IN" w:bidi="ar-SA"/>
        </w:rPr>
      </w:pPr>
    </w:p>
    <w:p w:rsidR="006D5B99" w:rsidRPr="009D403C" w:rsidRDefault="006D5B99" w:rsidP="009D403C">
      <w:pPr>
        <w:autoSpaceDE/>
        <w:jc w:val="both"/>
        <w:rPr>
          <w:b/>
        </w:rPr>
      </w:pPr>
      <w:r w:rsidRPr="009D403C">
        <w:rPr>
          <w:b/>
        </w:rPr>
        <w:t>ESPERIENZE DI METODOLOGIE, TECNOLOGIE</w:t>
      </w:r>
    </w:p>
    <w:p w:rsidR="006D5B99" w:rsidRPr="00AC2D39" w:rsidRDefault="006D5B99" w:rsidP="006D5B99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6D5B99" w:rsidRPr="009B1AF8" w:rsidTr="005305B2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D5B99" w:rsidRPr="00795779" w:rsidRDefault="006D5B99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5B99" w:rsidRPr="00EA3D18" w:rsidRDefault="006D5B99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5B99" w:rsidRPr="009B1AF8" w:rsidRDefault="006D5B99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1AF8">
              <w:rPr>
                <w:b/>
                <w:bCs/>
                <w:sz w:val="22"/>
                <w:szCs w:val="22"/>
              </w:rPr>
              <w:t>Contesto di merito nel quale è maturata l’esperienza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30430C">
              <w:rPr>
                <w:b/>
                <w:bCs/>
                <w:sz w:val="22"/>
                <w:szCs w:val="22"/>
              </w:rPr>
              <w:t>specificando il datore di lavoro</w:t>
            </w:r>
          </w:p>
        </w:tc>
      </w:tr>
      <w:tr w:rsidR="006D5B99" w:rsidRPr="009B1AF8" w:rsidTr="005305B2">
        <w:trPr>
          <w:trHeight w:val="23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1A8" w:rsidRPr="00116F9A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6F9A">
              <w:rPr>
                <w:rFonts w:eastAsia="Calibri"/>
                <w:sz w:val="22"/>
                <w:szCs w:val="22"/>
                <w:lang w:eastAsia="en-US"/>
              </w:rPr>
              <w:t>Legge n°4/2004 e normativa CAD e</w:t>
            </w:r>
          </w:p>
          <w:p w:rsidR="006D5B99" w:rsidRPr="00405842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6F9A">
              <w:rPr>
                <w:rFonts w:eastAsia="Calibri"/>
                <w:sz w:val="22"/>
                <w:szCs w:val="22"/>
                <w:lang w:eastAsia="en-US"/>
              </w:rPr>
              <w:t>relativi successivi aggiornamenti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</w:tr>
      <w:tr w:rsidR="006D5B99" w:rsidRPr="00D14ADF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1A8" w:rsidRPr="00AE3667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tecnica di misura funzionale progetti:</w:t>
            </w:r>
          </w:p>
          <w:p w:rsidR="006D5B99" w:rsidRPr="009D403C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403C">
              <w:rPr>
                <w:rFonts w:eastAsia="Calibri"/>
                <w:sz w:val="22"/>
                <w:szCs w:val="22"/>
                <w:lang w:val="en-US" w:eastAsia="en-US"/>
              </w:rPr>
              <w:t>Punti Funzione – IFPUG International Function Point User Group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FE51A8" w:rsidRDefault="006D5B99" w:rsidP="005305B2">
            <w:pPr>
              <w:snapToGrid w:val="0"/>
              <w:rPr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FE51A8" w:rsidRDefault="006D5B99" w:rsidP="005305B2">
            <w:pPr>
              <w:snapToGrid w:val="0"/>
              <w:rPr>
                <w:lang w:val="en-US"/>
              </w:rPr>
            </w:pPr>
          </w:p>
        </w:tc>
      </w:tr>
      <w:tr w:rsidR="00FE51A8" w:rsidRPr="00FE51A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1A8" w:rsidRPr="00405842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Metodologia di analisi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disegno per oggetti (OOA)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A8" w:rsidRPr="00FE51A8" w:rsidRDefault="00FE51A8" w:rsidP="00FE51A8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A8" w:rsidRPr="00FE51A8" w:rsidRDefault="00FE51A8" w:rsidP="00FE51A8">
            <w:pPr>
              <w:snapToGrid w:val="0"/>
            </w:pPr>
          </w:p>
        </w:tc>
      </w:tr>
      <w:tr w:rsidR="00FE51A8" w:rsidRPr="00FE51A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1A8" w:rsidRPr="00405842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Metodologia di analisi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disegno per servizi (SOA)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A8" w:rsidRPr="00FE51A8" w:rsidRDefault="00FE51A8" w:rsidP="00FE51A8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A8" w:rsidRPr="00FE51A8" w:rsidRDefault="00FE51A8" w:rsidP="00FE51A8">
            <w:pPr>
              <w:snapToGrid w:val="0"/>
            </w:pPr>
          </w:p>
        </w:tc>
      </w:tr>
      <w:tr w:rsidR="00FE51A8" w:rsidRPr="009B1AF8" w:rsidTr="005305B2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1A8" w:rsidRPr="00405842" w:rsidRDefault="00AE3667" w:rsidP="00FE51A8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FE51A8" w:rsidRPr="00AE3667">
              <w:rPr>
                <w:rFonts w:eastAsia="Calibri"/>
                <w:sz w:val="22"/>
                <w:szCs w:val="22"/>
                <w:lang w:eastAsia="en-US"/>
              </w:rPr>
              <w:t>istemi di Business Intelligence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A8" w:rsidRPr="009B1AF8" w:rsidRDefault="00FE51A8" w:rsidP="00FE51A8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A8" w:rsidRPr="009B1AF8" w:rsidRDefault="00FE51A8" w:rsidP="00FE51A8">
            <w:pPr>
              <w:snapToGrid w:val="0"/>
            </w:pPr>
          </w:p>
        </w:tc>
      </w:tr>
      <w:tr w:rsidR="006D5B99" w:rsidRPr="009B1AF8" w:rsidTr="005305B2">
        <w:trPr>
          <w:trHeight w:val="231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B99" w:rsidRPr="00405842" w:rsidRDefault="00AE3667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FE51A8" w:rsidRPr="00AE3667">
              <w:rPr>
                <w:rFonts w:eastAsia="Calibri"/>
                <w:sz w:val="22"/>
                <w:szCs w:val="22"/>
                <w:lang w:eastAsia="en-US"/>
              </w:rPr>
              <w:t>etodologie e strumenti di test del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E51A8" w:rsidRPr="00AE3667">
              <w:rPr>
                <w:rFonts w:eastAsia="Calibri"/>
                <w:sz w:val="22"/>
                <w:szCs w:val="22"/>
                <w:lang w:eastAsia="en-US"/>
              </w:rPr>
              <w:t>software prodotto (funzionali, strutturali, accessibilità,</w:t>
            </w:r>
            <w:r w:rsidR="009D403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E51A8" w:rsidRPr="00AE3667">
              <w:rPr>
                <w:rFonts w:eastAsia="Calibri"/>
                <w:sz w:val="22"/>
                <w:szCs w:val="22"/>
                <w:lang w:eastAsia="en-US"/>
              </w:rPr>
              <w:t>prestazioni, sicurezza, …)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</w:tr>
      <w:tr w:rsidR="006D5B99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B99" w:rsidRPr="00405842" w:rsidRDefault="00FE51A8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DBMS relazionali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</w:tr>
      <w:tr w:rsidR="006D5B99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51A8" w:rsidRPr="00AE3667" w:rsidRDefault="00B32247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FE51A8" w:rsidRPr="00AE3667">
              <w:rPr>
                <w:rFonts w:eastAsia="Calibri"/>
                <w:sz w:val="22"/>
                <w:szCs w:val="22"/>
                <w:lang w:eastAsia="en-US"/>
              </w:rPr>
              <w:t>iattaforma di sviluppo richiesta e dei</w:t>
            </w:r>
          </w:p>
          <w:p w:rsidR="006D5B99" w:rsidRPr="00405842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relativi ambienti di programmazione/editing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</w:tr>
      <w:tr w:rsidR="006D5B99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B99" w:rsidRPr="00405842" w:rsidRDefault="006D5B99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Tecnologie Mobile e relativi S.O.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</w:tr>
      <w:tr w:rsidR="006D5B99" w:rsidRPr="009B1AF8" w:rsidTr="005305B2">
        <w:trPr>
          <w:trHeight w:val="298"/>
        </w:trPr>
        <w:tc>
          <w:tcPr>
            <w:tcW w:w="40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D5B99" w:rsidRPr="00405842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="006D5B99" w:rsidRPr="00763018">
              <w:rPr>
                <w:rFonts w:eastAsia="Calibri"/>
                <w:sz w:val="22"/>
                <w:szCs w:val="22"/>
                <w:lang w:eastAsia="en-US"/>
              </w:rPr>
              <w:t>ecnologie di virtualizzazione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B99" w:rsidRPr="009B1AF8" w:rsidRDefault="006D5B99" w:rsidP="005305B2">
            <w:pPr>
              <w:snapToGrid w:val="0"/>
            </w:pPr>
          </w:p>
        </w:tc>
      </w:tr>
      <w:tr w:rsidR="006D5B99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8" w:rsidRPr="00AE3667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Protocolli di</w:t>
            </w:r>
          </w:p>
          <w:p w:rsidR="006D5B99" w:rsidRPr="00405842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Comunicazione e navigatori Web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</w:tr>
      <w:tr w:rsidR="006D5B99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99" w:rsidRPr="00763018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Content Management System /ECM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</w:tr>
      <w:tr w:rsidR="00FE51A8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A8" w:rsidRPr="00AE3667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lastRenderedPageBreak/>
              <w:t>Office Automation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8" w:rsidRPr="00535319" w:rsidRDefault="00FE51A8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A8" w:rsidRPr="00535319" w:rsidRDefault="00FE51A8" w:rsidP="005305B2">
            <w:pPr>
              <w:snapToGrid w:val="0"/>
              <w:rPr>
                <w:strike/>
              </w:rPr>
            </w:pPr>
          </w:p>
        </w:tc>
      </w:tr>
      <w:tr w:rsidR="006D5B99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99" w:rsidRPr="00763018" w:rsidRDefault="006D5B99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otori di ricerca standard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semantici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</w:tr>
      <w:tr w:rsidR="006D5B99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99" w:rsidRPr="00763018" w:rsidRDefault="00FE51A8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Application Server e Web server;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</w:tr>
      <w:tr w:rsidR="006D5B99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99" w:rsidRPr="00763018" w:rsidRDefault="00AE3667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AE3667">
              <w:rPr>
                <w:rFonts w:eastAsia="Calibri"/>
                <w:sz w:val="22"/>
                <w:szCs w:val="22"/>
                <w:lang w:eastAsia="en-US"/>
              </w:rPr>
              <w:t>istema di Configuration e Versioning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</w:tr>
      <w:tr w:rsidR="006D5B99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99" w:rsidRPr="00763018" w:rsidRDefault="006D5B99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Sistemi di CRM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</w:tr>
      <w:tr w:rsidR="006D5B99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99" w:rsidRPr="00763018" w:rsidRDefault="00AE3667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Piattaforma Linux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99" w:rsidRPr="00535319" w:rsidRDefault="006D5B99" w:rsidP="005305B2">
            <w:pPr>
              <w:snapToGrid w:val="0"/>
              <w:rPr>
                <w:strike/>
              </w:rPr>
            </w:pPr>
          </w:p>
        </w:tc>
      </w:tr>
      <w:tr w:rsidR="00AE3667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67" w:rsidRPr="00AE3667" w:rsidRDefault="00AE3667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Piattaforme Microsoft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</w:tr>
      <w:tr w:rsidR="00AE3667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67" w:rsidRPr="00AE3667" w:rsidRDefault="00AE3667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Mac (Apple)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</w:tr>
      <w:tr w:rsidR="00AE3667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67" w:rsidRPr="00AE3667" w:rsidRDefault="00AE3667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Motori di ricerca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</w:tr>
      <w:tr w:rsidR="00AE3667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67" w:rsidRPr="00AE3667" w:rsidRDefault="00AE3667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Prodotti specifici per analisi e statistiche</w:t>
            </w:r>
          </w:p>
          <w:p w:rsidR="00AE3667" w:rsidRPr="00AE3667" w:rsidRDefault="00AE3667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dei siti WEB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</w:tr>
      <w:tr w:rsidR="00AE3667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67" w:rsidRPr="00AE3667" w:rsidRDefault="00AE3667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Sistemi di CRM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</w:tr>
      <w:tr w:rsidR="00AE3667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67" w:rsidRPr="00AE3667" w:rsidRDefault="00AE3667" w:rsidP="00AE3667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Piattaforme di georeferenziazione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7" w:rsidRPr="00535319" w:rsidRDefault="00AE3667" w:rsidP="005305B2">
            <w:pPr>
              <w:snapToGrid w:val="0"/>
              <w:rPr>
                <w:strike/>
              </w:rPr>
            </w:pPr>
          </w:p>
        </w:tc>
      </w:tr>
    </w:tbl>
    <w:p w:rsidR="006D5B99" w:rsidRDefault="006D5B99" w:rsidP="006D5B99">
      <w:pPr>
        <w:autoSpaceDE/>
        <w:jc w:val="both"/>
      </w:pPr>
    </w:p>
    <w:p w:rsidR="000175A0" w:rsidRPr="003A176D" w:rsidRDefault="006D5B99" w:rsidP="003A176D">
      <w:pPr>
        <w:pStyle w:val="Paragrafoelenco"/>
        <w:widowControl/>
        <w:numPr>
          <w:ilvl w:val="0"/>
          <w:numId w:val="31"/>
        </w:numPr>
        <w:suppressAutoHyphens w:val="0"/>
        <w:autoSpaceDE/>
        <w:rPr>
          <w:b/>
        </w:rPr>
      </w:pPr>
      <w:r>
        <w:br w:type="column"/>
      </w:r>
      <w:r w:rsidR="00190A96" w:rsidRPr="003A176D">
        <w:rPr>
          <w:b/>
          <w:color w:val="auto"/>
        </w:rPr>
        <w:lastRenderedPageBreak/>
        <w:t xml:space="preserve">Specialista di </w:t>
      </w:r>
      <w:r w:rsidR="00C77D26" w:rsidRPr="003A176D">
        <w:rPr>
          <w:b/>
          <w:color w:val="auto"/>
        </w:rPr>
        <w:t>Tematica</w:t>
      </w:r>
    </w:p>
    <w:p w:rsidR="00917FDA" w:rsidRDefault="00917FDA" w:rsidP="00917FDA"/>
    <w:p w:rsidR="00151806" w:rsidRDefault="00151806" w:rsidP="00151806">
      <w:pPr>
        <w:jc w:val="both"/>
      </w:pPr>
      <w:r w:rsidRPr="008D32C8">
        <w:t xml:space="preserve">Per ciascuna delle </w:t>
      </w:r>
      <w:r w:rsidR="00852606"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</w:t>
      </w:r>
      <w:r w:rsidR="00EA3D18">
        <w:t>anni cumulativi di esperienza</w:t>
      </w:r>
      <w:r>
        <w:t xml:space="preserve">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l</w:t>
      </w:r>
      <w:r>
        <w:t>’esperienza</w:t>
      </w:r>
      <w:r w:rsidRPr="008D32C8">
        <w:t>.</w:t>
      </w:r>
    </w:p>
    <w:p w:rsidR="00151806" w:rsidRPr="005E50D1" w:rsidRDefault="00151806" w:rsidP="00151806">
      <w:pPr>
        <w:rPr>
          <w:sz w:val="22"/>
          <w:szCs w:val="22"/>
        </w:rPr>
      </w:pPr>
    </w:p>
    <w:p w:rsidR="00217A2E" w:rsidRDefault="00217A2E" w:rsidP="00217A2E"/>
    <w:p w:rsidR="00217A2E" w:rsidRPr="009D403C" w:rsidRDefault="00217A2E" w:rsidP="009D403C">
      <w:pPr>
        <w:autoSpaceDE/>
        <w:jc w:val="both"/>
        <w:rPr>
          <w:b/>
        </w:rPr>
      </w:pPr>
      <w:r w:rsidRPr="009D403C">
        <w:rPr>
          <w:b/>
        </w:rPr>
        <w:t>ESPERIENZE DI AMBITO DI MATERIA</w:t>
      </w:r>
    </w:p>
    <w:p w:rsidR="00217A2E" w:rsidRDefault="00217A2E" w:rsidP="00217A2E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217A2E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7A2E" w:rsidRPr="00795779" w:rsidRDefault="00217A2E" w:rsidP="005305B2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5779">
              <w:rPr>
                <w:b/>
                <w:bCs/>
                <w:color w:val="auto"/>
                <w:sz w:val="22"/>
                <w:szCs w:val="22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7A2E" w:rsidRPr="004A6E30" w:rsidRDefault="00217A2E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7A2E" w:rsidRPr="004A6E30" w:rsidRDefault="00217A2E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430C">
              <w:rPr>
                <w:b/>
                <w:bCs/>
                <w:color w:val="auto"/>
                <w:sz w:val="22"/>
                <w:szCs w:val="22"/>
              </w:rPr>
              <w:t>Contesto di merito nel quale è maturata l’esperienza, specificando il datore di lavoro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7A2E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E1" w:rsidRDefault="004E63E1" w:rsidP="004E63E1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Processi tipici </w:t>
            </w:r>
            <w:r>
              <w:rPr>
                <w:rFonts w:eastAsia="Calibri"/>
                <w:sz w:val="22"/>
                <w:szCs w:val="22"/>
                <w:lang w:eastAsia="en-US"/>
              </w:rPr>
              <w:t>dei sistemi informativi a supporto della</w:t>
            </w: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 gestione della formazione in Sanità per la gestione dell’accreditamento ECM e AED, delle attività formative dei provider, della rilevazione del fabbisogno formativo delle professioni sanitarie e delle specializzazioni mediche e non mediche e del monitoraggio della formazione continua in Sanità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17A2E" w:rsidRPr="00795779" w:rsidRDefault="00217A2E" w:rsidP="00530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2E" w:rsidRPr="004A6E30" w:rsidRDefault="00217A2E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2E" w:rsidRPr="004A6E30" w:rsidRDefault="00217A2E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7A2E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2E" w:rsidRPr="00795779" w:rsidRDefault="00217A2E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779">
              <w:rPr>
                <w:rFonts w:eastAsia="Calibri"/>
                <w:sz w:val="22"/>
                <w:szCs w:val="22"/>
                <w:lang w:eastAsia="en-US"/>
              </w:rPr>
              <w:t>NORMATIVA - fare riferimento ai contenuti espressi nel documento di “</w:t>
            </w: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equisiti tecnici”, </w:t>
            </w:r>
            <w:r w:rsidR="00AE478C">
              <w:rPr>
                <w:rFonts w:eastAsia="Calibri"/>
                <w:sz w:val="22"/>
                <w:szCs w:val="22"/>
                <w:lang w:eastAsia="en-US"/>
              </w:rPr>
              <w:t>paragrafo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“</w:t>
            </w:r>
            <w:r>
              <w:rPr>
                <w:rFonts w:eastAsia="Calibri"/>
                <w:sz w:val="22"/>
                <w:szCs w:val="22"/>
                <w:lang w:eastAsia="en-US"/>
              </w:rPr>
              <w:t>Oggetto della prestazione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2E" w:rsidRPr="004A6E30" w:rsidRDefault="00217A2E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2E" w:rsidRPr="004A6E30" w:rsidRDefault="00217A2E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17A2E" w:rsidRPr="00AB1B01" w:rsidRDefault="00217A2E" w:rsidP="00217A2E">
      <w:pPr>
        <w:jc w:val="both"/>
      </w:pPr>
    </w:p>
    <w:p w:rsidR="00217A2E" w:rsidRDefault="00217A2E" w:rsidP="00217A2E">
      <w:pPr>
        <w:pStyle w:val="Elenco"/>
        <w:autoSpaceDE/>
        <w:spacing w:before="0" w:after="0"/>
        <w:rPr>
          <w:lang w:eastAsia="hi-IN" w:bidi="ar-SA"/>
        </w:rPr>
      </w:pPr>
    </w:p>
    <w:p w:rsidR="00217A2E" w:rsidRPr="009D403C" w:rsidRDefault="00217A2E" w:rsidP="009D403C">
      <w:pPr>
        <w:autoSpaceDE/>
        <w:jc w:val="both"/>
        <w:rPr>
          <w:b/>
        </w:rPr>
      </w:pPr>
      <w:r w:rsidRPr="009D403C">
        <w:rPr>
          <w:b/>
        </w:rPr>
        <w:t>ESPERIENZE DI METODOLOGIE</w:t>
      </w:r>
      <w:r w:rsidR="00C77D26" w:rsidRPr="009D403C">
        <w:rPr>
          <w:b/>
        </w:rPr>
        <w:t xml:space="preserve"> E </w:t>
      </w:r>
      <w:r w:rsidRPr="009D403C">
        <w:rPr>
          <w:b/>
        </w:rPr>
        <w:t>TECNOLOGIE</w:t>
      </w:r>
    </w:p>
    <w:p w:rsidR="00217A2E" w:rsidRPr="00AC2D39" w:rsidRDefault="00217A2E" w:rsidP="00217A2E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217A2E" w:rsidRPr="009B1AF8" w:rsidTr="005305B2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17A2E" w:rsidRPr="00795779" w:rsidRDefault="00217A2E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7A2E" w:rsidRPr="00EA3D18" w:rsidRDefault="00217A2E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7A2E" w:rsidRPr="009B1AF8" w:rsidRDefault="00217A2E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1AF8">
              <w:rPr>
                <w:b/>
                <w:bCs/>
                <w:sz w:val="22"/>
                <w:szCs w:val="22"/>
              </w:rPr>
              <w:t>Contesto di merito nel quale è maturata l’esperienza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30430C">
              <w:rPr>
                <w:b/>
                <w:bCs/>
                <w:sz w:val="22"/>
                <w:szCs w:val="22"/>
              </w:rPr>
              <w:t>specificando il datore di lavoro</w:t>
            </w:r>
          </w:p>
        </w:tc>
      </w:tr>
      <w:tr w:rsidR="00217A2E" w:rsidRPr="009B1AF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7A2E" w:rsidRPr="00405842" w:rsidRDefault="00C77D26" w:rsidP="00C77D26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77D26">
              <w:rPr>
                <w:rFonts w:eastAsia="Calibri"/>
                <w:sz w:val="22"/>
                <w:szCs w:val="22"/>
                <w:lang w:eastAsia="en-US"/>
              </w:rPr>
              <w:t>Metodologie di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77D26">
              <w:rPr>
                <w:rFonts w:eastAsia="Calibri"/>
                <w:sz w:val="22"/>
                <w:szCs w:val="22"/>
                <w:lang w:eastAsia="en-US"/>
              </w:rPr>
              <w:t>comunicazione web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E" w:rsidRPr="009B1AF8" w:rsidRDefault="00217A2E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E" w:rsidRPr="009B1AF8" w:rsidRDefault="00217A2E" w:rsidP="005305B2">
            <w:pPr>
              <w:snapToGrid w:val="0"/>
            </w:pPr>
          </w:p>
        </w:tc>
      </w:tr>
      <w:tr w:rsidR="00217A2E" w:rsidRPr="009B1AF8" w:rsidTr="00C77D26">
        <w:trPr>
          <w:trHeight w:val="30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7A2E" w:rsidRPr="00405842" w:rsidRDefault="00217A2E" w:rsidP="00C77D26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405842">
              <w:rPr>
                <w:rFonts w:eastAsia="Calibri"/>
                <w:sz w:val="22"/>
                <w:szCs w:val="22"/>
                <w:lang w:eastAsia="en-US"/>
              </w:rPr>
              <w:t xml:space="preserve">trategia e tecnica di Comunicazione </w:t>
            </w:r>
          </w:p>
          <w:p w:rsidR="00217A2E" w:rsidRPr="00405842" w:rsidRDefault="00217A2E" w:rsidP="00C77D26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E" w:rsidRPr="009B1AF8" w:rsidRDefault="00217A2E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E" w:rsidRPr="009B1AF8" w:rsidRDefault="00217A2E" w:rsidP="005305B2">
            <w:pPr>
              <w:snapToGrid w:val="0"/>
            </w:pPr>
          </w:p>
        </w:tc>
      </w:tr>
      <w:tr w:rsidR="00217A2E" w:rsidRPr="009B1AF8" w:rsidTr="005305B2">
        <w:trPr>
          <w:trHeight w:val="231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7A2E" w:rsidRPr="00C77D26" w:rsidRDefault="00C77D26" w:rsidP="00C77D26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77D26">
              <w:rPr>
                <w:rFonts w:eastAsia="Calibri"/>
                <w:sz w:val="22"/>
                <w:szCs w:val="22"/>
                <w:lang w:eastAsia="en-US"/>
              </w:rPr>
              <w:t>Strategie di comunicazione pubblica, dei progetti di semplificazione e dei linguaggi della PA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E" w:rsidRPr="009B1AF8" w:rsidRDefault="00217A2E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E" w:rsidRPr="009B1AF8" w:rsidRDefault="00217A2E" w:rsidP="005305B2">
            <w:pPr>
              <w:snapToGrid w:val="0"/>
            </w:pPr>
          </w:p>
        </w:tc>
      </w:tr>
      <w:tr w:rsidR="00217A2E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7A2E" w:rsidRPr="00405842" w:rsidRDefault="00C77D26" w:rsidP="00C77D26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77D26">
              <w:rPr>
                <w:rFonts w:eastAsia="Calibri"/>
                <w:sz w:val="22"/>
                <w:szCs w:val="22"/>
                <w:lang w:eastAsia="en-US"/>
              </w:rPr>
              <w:t>Settore pubblico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E" w:rsidRPr="009B1AF8" w:rsidRDefault="00217A2E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E" w:rsidRPr="009B1AF8" w:rsidRDefault="00217A2E" w:rsidP="005305B2">
            <w:pPr>
              <w:snapToGrid w:val="0"/>
            </w:pPr>
          </w:p>
        </w:tc>
      </w:tr>
      <w:tr w:rsidR="00217A2E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7A2E" w:rsidRPr="00405842" w:rsidRDefault="00C77D26" w:rsidP="00C77D26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77D26">
              <w:rPr>
                <w:rFonts w:eastAsia="Calibri"/>
                <w:sz w:val="22"/>
                <w:szCs w:val="22"/>
                <w:lang w:eastAsia="en-US"/>
              </w:rPr>
              <w:t>Capacità relazionali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E" w:rsidRPr="009B1AF8" w:rsidRDefault="00217A2E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A2E" w:rsidRPr="009B1AF8" w:rsidRDefault="00217A2E" w:rsidP="005305B2">
            <w:pPr>
              <w:snapToGrid w:val="0"/>
            </w:pPr>
          </w:p>
        </w:tc>
      </w:tr>
    </w:tbl>
    <w:p w:rsidR="00DB28D6" w:rsidRDefault="00DB28D6" w:rsidP="00151806"/>
    <w:p w:rsidR="00DB28D6" w:rsidRDefault="00DB28D6">
      <w:pPr>
        <w:widowControl/>
        <w:suppressAutoHyphens w:val="0"/>
        <w:autoSpaceDE/>
      </w:pPr>
      <w:r>
        <w:br w:type="page"/>
      </w:r>
    </w:p>
    <w:p w:rsidR="00B32247" w:rsidRPr="003A176D" w:rsidRDefault="00B32247" w:rsidP="003A176D">
      <w:pPr>
        <w:pStyle w:val="Paragrafoelenco"/>
        <w:numPr>
          <w:ilvl w:val="0"/>
          <w:numId w:val="31"/>
        </w:numPr>
        <w:jc w:val="both"/>
        <w:rPr>
          <w:b/>
        </w:rPr>
      </w:pPr>
      <w:r w:rsidRPr="003A176D">
        <w:rPr>
          <w:b/>
          <w:color w:val="auto"/>
        </w:rPr>
        <w:lastRenderedPageBreak/>
        <w:t>Analista programmatore</w:t>
      </w:r>
    </w:p>
    <w:p w:rsidR="00B32247" w:rsidRPr="00AB1B01" w:rsidRDefault="00B32247" w:rsidP="00B32247">
      <w:r w:rsidRPr="006B7BA4">
        <w:t xml:space="preserve"> </w:t>
      </w:r>
    </w:p>
    <w:p w:rsidR="00B32247" w:rsidRDefault="00B32247" w:rsidP="00B32247">
      <w:pPr>
        <w:jc w:val="both"/>
      </w:pPr>
      <w:r w:rsidRPr="008D32C8">
        <w:t xml:space="preserve">Per ciascuna delle </w:t>
      </w:r>
      <w:r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anni cumulativi di esperienza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l</w:t>
      </w:r>
      <w:r>
        <w:t>’esperienza</w:t>
      </w:r>
      <w:r w:rsidRPr="008D32C8">
        <w:t>.</w:t>
      </w:r>
    </w:p>
    <w:p w:rsidR="00B32247" w:rsidRPr="005E50D1" w:rsidRDefault="00B32247" w:rsidP="00B32247">
      <w:pPr>
        <w:rPr>
          <w:sz w:val="22"/>
          <w:szCs w:val="22"/>
        </w:rPr>
      </w:pPr>
    </w:p>
    <w:p w:rsidR="00B32247" w:rsidRDefault="00B32247" w:rsidP="00B32247"/>
    <w:p w:rsidR="00B32247" w:rsidRPr="009D403C" w:rsidRDefault="00B32247" w:rsidP="009D403C">
      <w:pPr>
        <w:autoSpaceDE/>
        <w:jc w:val="both"/>
        <w:rPr>
          <w:b/>
        </w:rPr>
      </w:pPr>
      <w:r w:rsidRPr="009D403C">
        <w:rPr>
          <w:b/>
        </w:rPr>
        <w:t>ESPERIENZE DI MATERIA</w:t>
      </w:r>
    </w:p>
    <w:p w:rsidR="00B32247" w:rsidRDefault="00B32247" w:rsidP="00B32247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B32247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2247" w:rsidRPr="00795779" w:rsidRDefault="00B32247" w:rsidP="005305B2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5779">
              <w:rPr>
                <w:b/>
                <w:bCs/>
                <w:color w:val="auto"/>
                <w:sz w:val="22"/>
                <w:szCs w:val="22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32247" w:rsidRPr="004A6E30" w:rsidRDefault="00B32247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32247" w:rsidRPr="004A6E30" w:rsidRDefault="00B32247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430C">
              <w:rPr>
                <w:b/>
                <w:bCs/>
                <w:color w:val="auto"/>
                <w:sz w:val="22"/>
                <w:szCs w:val="22"/>
              </w:rPr>
              <w:t>Contesto di merito nel quale è maturata l’esperienza, specificando il datore di lavoro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2247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E1" w:rsidRDefault="004E63E1" w:rsidP="004E63E1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Processi tipici </w:t>
            </w:r>
            <w:r>
              <w:rPr>
                <w:rFonts w:eastAsia="Calibri"/>
                <w:sz w:val="22"/>
                <w:szCs w:val="22"/>
                <w:lang w:eastAsia="en-US"/>
              </w:rPr>
              <w:t>dei sistemi informativi a supporto della</w:t>
            </w: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 gestione della formazione in Sanità per la gestione dell’accreditamento ECM e AED, delle attività formative dei provider, della rilevazione del fabbisogno formativo delle professioni sanitarie e delle specializzazioni mediche e non mediche e del monitoraggio della formazione continua in Sanità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32247" w:rsidRPr="00795779" w:rsidRDefault="00B32247" w:rsidP="00530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247" w:rsidRPr="004A6E30" w:rsidRDefault="00B32247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247" w:rsidRPr="004A6E30" w:rsidRDefault="00B32247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2247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47" w:rsidRPr="00795779" w:rsidRDefault="00B32247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779">
              <w:rPr>
                <w:rFonts w:eastAsia="Calibri"/>
                <w:sz w:val="22"/>
                <w:szCs w:val="22"/>
                <w:lang w:eastAsia="en-US"/>
              </w:rPr>
              <w:t>NORMATIVA - fare riferimento ai contenuti espressi nel documento di “</w:t>
            </w: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equisiti tecnici”, </w:t>
            </w:r>
            <w:r w:rsidR="00AE478C">
              <w:rPr>
                <w:rFonts w:eastAsia="Calibri"/>
                <w:sz w:val="22"/>
                <w:szCs w:val="22"/>
                <w:lang w:eastAsia="en-US"/>
              </w:rPr>
              <w:t>paragrafo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“</w:t>
            </w:r>
            <w:r>
              <w:rPr>
                <w:rFonts w:eastAsia="Calibri"/>
                <w:sz w:val="22"/>
                <w:szCs w:val="22"/>
                <w:lang w:eastAsia="en-US"/>
              </w:rPr>
              <w:t>Oggetto della prestazione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247" w:rsidRPr="004A6E30" w:rsidRDefault="00B32247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47" w:rsidRPr="004A6E30" w:rsidRDefault="00B32247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32247" w:rsidRPr="00AB1B01" w:rsidRDefault="00B32247" w:rsidP="00B32247">
      <w:pPr>
        <w:jc w:val="both"/>
      </w:pPr>
    </w:p>
    <w:p w:rsidR="00B32247" w:rsidRDefault="00B32247" w:rsidP="00B32247">
      <w:pPr>
        <w:pStyle w:val="Elenco"/>
        <w:autoSpaceDE/>
        <w:spacing w:before="0" w:after="0"/>
        <w:rPr>
          <w:lang w:eastAsia="hi-IN" w:bidi="ar-SA"/>
        </w:rPr>
      </w:pPr>
    </w:p>
    <w:p w:rsidR="00B32247" w:rsidRPr="009D403C" w:rsidRDefault="00B32247" w:rsidP="009D403C">
      <w:pPr>
        <w:autoSpaceDE/>
        <w:jc w:val="both"/>
        <w:rPr>
          <w:b/>
        </w:rPr>
      </w:pPr>
      <w:r w:rsidRPr="009D403C">
        <w:rPr>
          <w:b/>
        </w:rPr>
        <w:t>ESPERIENZE DI METODOLOGIE, TECNOLOGIE</w:t>
      </w:r>
    </w:p>
    <w:p w:rsidR="00B32247" w:rsidRPr="00AC2D39" w:rsidRDefault="00B32247" w:rsidP="00B32247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B32247" w:rsidRPr="009B1AF8" w:rsidTr="005305B2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2247" w:rsidRPr="00795779" w:rsidRDefault="00B32247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247" w:rsidRPr="00EA3D18" w:rsidRDefault="00B32247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247" w:rsidRPr="009B1AF8" w:rsidRDefault="00B32247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1AF8">
              <w:rPr>
                <w:b/>
                <w:bCs/>
                <w:sz w:val="22"/>
                <w:szCs w:val="22"/>
              </w:rPr>
              <w:t>Contesto di merito nel quale è maturata l’esperienza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30430C">
              <w:rPr>
                <w:b/>
                <w:bCs/>
                <w:sz w:val="22"/>
                <w:szCs w:val="22"/>
              </w:rPr>
              <w:t>specificando il datore di lavoro</w:t>
            </w:r>
          </w:p>
        </w:tc>
      </w:tr>
      <w:tr w:rsidR="00B32247" w:rsidRPr="009B1AF8" w:rsidTr="00116F9A">
        <w:trPr>
          <w:trHeight w:val="23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247" w:rsidRPr="004E63E1" w:rsidRDefault="00B32247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63E1">
              <w:rPr>
                <w:rFonts w:eastAsia="Calibri"/>
                <w:sz w:val="22"/>
                <w:szCs w:val="22"/>
                <w:lang w:eastAsia="en-US"/>
              </w:rPr>
              <w:t>Legge n°4/2004 e normativa CAD e</w:t>
            </w:r>
          </w:p>
          <w:p w:rsidR="00B32247" w:rsidRPr="00405842" w:rsidRDefault="00B32247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6F9A">
              <w:rPr>
                <w:rFonts w:eastAsia="Calibri"/>
                <w:sz w:val="22"/>
                <w:szCs w:val="22"/>
                <w:lang w:val="en-US" w:eastAsia="en-US"/>
              </w:rPr>
              <w:t>relativi successivi aggiornamenti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9B1AF8" w:rsidRDefault="00B32247" w:rsidP="005305B2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9B1AF8" w:rsidRDefault="00B32247" w:rsidP="005305B2">
            <w:pPr>
              <w:snapToGrid w:val="0"/>
            </w:pPr>
          </w:p>
        </w:tc>
      </w:tr>
      <w:tr w:rsidR="00B32247" w:rsidRPr="00D14ADF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247" w:rsidRPr="00AE3667" w:rsidRDefault="00DD2F0B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="00B32247" w:rsidRPr="00AE3667">
              <w:rPr>
                <w:rFonts w:eastAsia="Calibri"/>
                <w:sz w:val="22"/>
                <w:szCs w:val="22"/>
                <w:lang w:eastAsia="en-US"/>
              </w:rPr>
              <w:t>ecnica di misura funzionale progetti:</w:t>
            </w:r>
          </w:p>
          <w:p w:rsidR="00B32247" w:rsidRPr="00B32247" w:rsidRDefault="00B32247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32247">
              <w:rPr>
                <w:rFonts w:eastAsia="Calibri"/>
                <w:sz w:val="22"/>
                <w:szCs w:val="22"/>
                <w:lang w:val="en-US" w:eastAsia="en-US"/>
              </w:rPr>
              <w:t>Punti Funzione – IFPUG International Function Point User Group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FE51A8" w:rsidRDefault="00B32247" w:rsidP="005305B2">
            <w:pPr>
              <w:snapToGrid w:val="0"/>
              <w:rPr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FE51A8" w:rsidRDefault="00B32247" w:rsidP="005305B2">
            <w:pPr>
              <w:snapToGrid w:val="0"/>
              <w:rPr>
                <w:lang w:val="en-US"/>
              </w:rPr>
            </w:pPr>
          </w:p>
        </w:tc>
      </w:tr>
      <w:tr w:rsidR="00B32247" w:rsidRPr="00FE51A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247" w:rsidRPr="00405842" w:rsidRDefault="00B32247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Metodologia di analisi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disegno per oggetti (OOA)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FE51A8" w:rsidRDefault="00B32247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FE51A8" w:rsidRDefault="00B32247" w:rsidP="005305B2">
            <w:pPr>
              <w:snapToGrid w:val="0"/>
            </w:pPr>
          </w:p>
        </w:tc>
      </w:tr>
      <w:tr w:rsidR="00B32247" w:rsidRPr="00FE51A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247" w:rsidRPr="00405842" w:rsidRDefault="00B32247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Metodologia di analisi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disegno per servizi (SOA)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FE51A8" w:rsidRDefault="00B32247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FE51A8" w:rsidRDefault="00B32247" w:rsidP="005305B2">
            <w:pPr>
              <w:snapToGrid w:val="0"/>
            </w:pPr>
          </w:p>
        </w:tc>
      </w:tr>
      <w:tr w:rsidR="00B32247" w:rsidRPr="009B1AF8" w:rsidTr="005305B2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247" w:rsidRPr="00405842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B32247" w:rsidRPr="00215ADD">
              <w:rPr>
                <w:rFonts w:eastAsia="Calibri"/>
                <w:sz w:val="22"/>
                <w:szCs w:val="22"/>
                <w:lang w:eastAsia="en-US"/>
              </w:rPr>
              <w:t>etodologie di analisi e disegno per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32247" w:rsidRPr="00215ADD">
              <w:rPr>
                <w:rFonts w:eastAsia="Calibri"/>
                <w:sz w:val="22"/>
                <w:szCs w:val="22"/>
                <w:lang w:eastAsia="en-US"/>
              </w:rPr>
              <w:t>oggetti, per servizi e Object Oriented con UML e ITIL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9B1AF8" w:rsidRDefault="00B32247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9B1AF8" w:rsidRDefault="00B32247" w:rsidP="005305B2">
            <w:pPr>
              <w:snapToGrid w:val="0"/>
            </w:pPr>
          </w:p>
        </w:tc>
      </w:tr>
      <w:tr w:rsidR="00B32247" w:rsidRPr="009B1AF8" w:rsidTr="005305B2">
        <w:trPr>
          <w:trHeight w:val="231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247" w:rsidRPr="00405842" w:rsidRDefault="00DD2F0B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B32247" w:rsidRPr="00215ADD">
              <w:rPr>
                <w:rFonts w:eastAsia="Calibri"/>
                <w:sz w:val="22"/>
                <w:szCs w:val="22"/>
                <w:lang w:eastAsia="en-US"/>
              </w:rPr>
              <w:t>trumenti di modellazione dati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9B1AF8" w:rsidRDefault="00B32247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9B1AF8" w:rsidRDefault="00B32247" w:rsidP="005305B2">
            <w:pPr>
              <w:snapToGrid w:val="0"/>
            </w:pPr>
          </w:p>
        </w:tc>
      </w:tr>
      <w:tr w:rsidR="00B32247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247" w:rsidRPr="00405842" w:rsidRDefault="00DD2F0B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B32247" w:rsidRPr="00215ADD">
              <w:rPr>
                <w:rFonts w:eastAsia="Calibri"/>
                <w:sz w:val="22"/>
                <w:szCs w:val="22"/>
                <w:lang w:eastAsia="en-US"/>
              </w:rPr>
              <w:t>istemi di Business Intelligence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9B1AF8" w:rsidRDefault="00B32247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9B1AF8" w:rsidRDefault="00B32247" w:rsidP="005305B2">
            <w:pPr>
              <w:snapToGrid w:val="0"/>
            </w:pPr>
          </w:p>
        </w:tc>
      </w:tr>
      <w:tr w:rsidR="00B32247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247" w:rsidRPr="00405842" w:rsidRDefault="00B32247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5ADD">
              <w:rPr>
                <w:rFonts w:eastAsia="Calibri"/>
                <w:sz w:val="22"/>
                <w:szCs w:val="22"/>
                <w:lang w:eastAsia="en-US"/>
              </w:rPr>
              <w:t>Metodologie e strumenti di test del</w:t>
            </w:r>
            <w:r w:rsidR="00215A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5ADD">
              <w:rPr>
                <w:rFonts w:eastAsia="Calibri"/>
                <w:sz w:val="22"/>
                <w:szCs w:val="22"/>
                <w:lang w:eastAsia="en-US"/>
              </w:rPr>
              <w:t>software prodotto (funzionali, strutturali, accessibilità,</w:t>
            </w:r>
            <w:r w:rsidR="00215A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5ADD">
              <w:rPr>
                <w:rFonts w:eastAsia="Calibri"/>
                <w:sz w:val="22"/>
                <w:szCs w:val="22"/>
                <w:lang w:eastAsia="en-US"/>
              </w:rPr>
              <w:t>prestazioni, sicurezza, …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9B1AF8" w:rsidRDefault="00B32247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47" w:rsidRPr="009B1AF8" w:rsidRDefault="00B32247" w:rsidP="005305B2">
            <w:pPr>
              <w:snapToGrid w:val="0"/>
            </w:pPr>
          </w:p>
        </w:tc>
      </w:tr>
      <w:tr w:rsidR="00215ADD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5ADD" w:rsidRPr="00405842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DBMS relazionali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DD" w:rsidRPr="009B1AF8" w:rsidRDefault="00215ADD" w:rsidP="00215ADD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DD" w:rsidRPr="009B1AF8" w:rsidRDefault="00215ADD" w:rsidP="00215ADD">
            <w:pPr>
              <w:snapToGrid w:val="0"/>
            </w:pPr>
          </w:p>
        </w:tc>
      </w:tr>
      <w:tr w:rsidR="00215ADD" w:rsidRPr="009B1AF8" w:rsidTr="005305B2">
        <w:trPr>
          <w:trHeight w:val="298"/>
        </w:trPr>
        <w:tc>
          <w:tcPr>
            <w:tcW w:w="40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15ADD" w:rsidRPr="00AE3667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AE3667">
              <w:rPr>
                <w:rFonts w:eastAsia="Calibri"/>
                <w:sz w:val="22"/>
                <w:szCs w:val="22"/>
                <w:lang w:eastAsia="en-US"/>
              </w:rPr>
              <w:t>iattaforma di sviluppo richiesta e dei</w:t>
            </w:r>
          </w:p>
          <w:p w:rsidR="00215ADD" w:rsidRPr="00405842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relativi ambienti di programmazione/editing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DD" w:rsidRPr="009B1AF8" w:rsidRDefault="00215ADD" w:rsidP="00215ADD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ADD" w:rsidRPr="009B1AF8" w:rsidRDefault="00215ADD" w:rsidP="00215ADD">
            <w:pPr>
              <w:snapToGrid w:val="0"/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405842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Tecnologie Mobile e relativi S.O.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405842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T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ecnologie di virtualizzazione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405842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Protocolli di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E3667">
              <w:rPr>
                <w:rFonts w:eastAsia="Calibri"/>
                <w:sz w:val="22"/>
                <w:szCs w:val="22"/>
                <w:lang w:eastAsia="en-US"/>
              </w:rPr>
              <w:t>Comunicazione e navigatori Web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763018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Content Management System /ECM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AE3667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Strumenti di </w:t>
            </w:r>
            <w:r w:rsidRPr="00AE3667">
              <w:rPr>
                <w:rFonts w:eastAsia="Calibri"/>
                <w:sz w:val="22"/>
                <w:szCs w:val="22"/>
                <w:lang w:eastAsia="en-US"/>
              </w:rPr>
              <w:t>Office Automation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763018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otori di ricerca standard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semantici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763018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Application Server e Web server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763018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AE3667">
              <w:rPr>
                <w:rFonts w:eastAsia="Calibri"/>
                <w:sz w:val="22"/>
                <w:szCs w:val="22"/>
                <w:lang w:eastAsia="en-US"/>
              </w:rPr>
              <w:t>istema di Configuration e Versioning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763018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Sistemi di CRM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763018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Piattaforma Linux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AE3667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Piattaforme Microsoft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AE3667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Mac (Apple)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AE3667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Motori di ricerca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AE3667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Prodotti specifici per analisi e statistiche</w:t>
            </w:r>
          </w:p>
          <w:p w:rsidR="00215ADD" w:rsidRPr="00AE3667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dei siti WEB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AE3667" w:rsidRDefault="00215ADD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Piattaforme di </w:t>
            </w:r>
            <w:r w:rsidR="00DD2F0B" w:rsidRPr="00DD2F0B">
              <w:rPr>
                <w:rFonts w:eastAsia="Calibri"/>
                <w:sz w:val="22"/>
                <w:szCs w:val="22"/>
                <w:lang w:eastAsia="en-US"/>
              </w:rPr>
              <w:t>georeferenziazione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AE3667" w:rsidRDefault="00DD2F0B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0B">
              <w:rPr>
                <w:rFonts w:eastAsia="Calibri"/>
                <w:sz w:val="22"/>
                <w:szCs w:val="22"/>
                <w:lang w:eastAsia="en-US"/>
              </w:rPr>
              <w:t>Sistemi di CRM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  <w:tr w:rsidR="00215ADD" w:rsidRPr="00D14ADF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0B" w:rsidRPr="009D403C" w:rsidRDefault="00DD2F0B" w:rsidP="00DD2F0B">
            <w:pPr>
              <w:snapToGri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403C">
              <w:rPr>
                <w:rFonts w:eastAsia="Calibri"/>
                <w:sz w:val="22"/>
                <w:szCs w:val="22"/>
                <w:lang w:val="en-US" w:eastAsia="en-US"/>
              </w:rPr>
              <w:t>Sistemi di Identity and access management</w:t>
            </w:r>
          </w:p>
          <w:p w:rsidR="00215ADD" w:rsidRPr="009D403C" w:rsidRDefault="00DD2F0B" w:rsidP="00DD2F0B">
            <w:pPr>
              <w:snapToGri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403C">
              <w:rPr>
                <w:rFonts w:eastAsia="Calibri"/>
                <w:sz w:val="22"/>
                <w:szCs w:val="22"/>
                <w:lang w:val="en-US" w:eastAsia="en-US"/>
              </w:rPr>
              <w:t>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DD2F0B" w:rsidRDefault="00215ADD" w:rsidP="00215ADD">
            <w:pPr>
              <w:snapToGrid w:val="0"/>
              <w:rPr>
                <w:strike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DD2F0B" w:rsidRDefault="00215ADD" w:rsidP="00215ADD">
            <w:pPr>
              <w:snapToGrid w:val="0"/>
              <w:rPr>
                <w:strike/>
                <w:lang w:val="en-US"/>
              </w:rPr>
            </w:pPr>
          </w:p>
        </w:tc>
      </w:tr>
      <w:tr w:rsidR="00215ADD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DD" w:rsidRPr="00AE3667" w:rsidRDefault="00DD2F0B" w:rsidP="00215ADD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0B">
              <w:rPr>
                <w:rFonts w:eastAsia="Calibri"/>
                <w:sz w:val="22"/>
                <w:szCs w:val="22"/>
                <w:lang w:eastAsia="en-US"/>
              </w:rPr>
              <w:t>Suite Adobe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DD" w:rsidRPr="00535319" w:rsidRDefault="00215ADD" w:rsidP="00215ADD">
            <w:pPr>
              <w:snapToGrid w:val="0"/>
              <w:rPr>
                <w:strike/>
              </w:rPr>
            </w:pPr>
          </w:p>
        </w:tc>
      </w:tr>
    </w:tbl>
    <w:p w:rsidR="00B32247" w:rsidRDefault="00B32247" w:rsidP="00B32247">
      <w:pPr>
        <w:autoSpaceDE/>
        <w:jc w:val="both"/>
      </w:pPr>
    </w:p>
    <w:p w:rsidR="00A832A1" w:rsidRPr="003A176D" w:rsidRDefault="00B32247" w:rsidP="003A176D">
      <w:pPr>
        <w:pStyle w:val="Paragrafoelenco"/>
        <w:numPr>
          <w:ilvl w:val="0"/>
          <w:numId w:val="31"/>
        </w:numPr>
        <w:jc w:val="both"/>
        <w:rPr>
          <w:b/>
        </w:rPr>
      </w:pPr>
      <w:r>
        <w:br w:type="column"/>
      </w:r>
      <w:r w:rsidR="00A832A1" w:rsidRPr="003A176D">
        <w:rPr>
          <w:b/>
          <w:color w:val="auto"/>
        </w:rPr>
        <w:lastRenderedPageBreak/>
        <w:t>Programmatore</w:t>
      </w:r>
    </w:p>
    <w:p w:rsidR="00A832A1" w:rsidRPr="00AB1B01" w:rsidRDefault="00A832A1" w:rsidP="00A832A1">
      <w:r w:rsidRPr="006B7BA4">
        <w:t xml:space="preserve"> </w:t>
      </w:r>
    </w:p>
    <w:p w:rsidR="00A832A1" w:rsidRDefault="00A832A1" w:rsidP="00A832A1">
      <w:pPr>
        <w:jc w:val="both"/>
      </w:pPr>
      <w:r w:rsidRPr="008D32C8">
        <w:t xml:space="preserve">Per ciascuna delle </w:t>
      </w:r>
      <w:r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anni cumulativi di esperienza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l</w:t>
      </w:r>
      <w:r>
        <w:t>’esperienza</w:t>
      </w:r>
      <w:r w:rsidRPr="008D32C8">
        <w:t>.</w:t>
      </w:r>
    </w:p>
    <w:p w:rsidR="00A832A1" w:rsidRPr="005E50D1" w:rsidRDefault="00A832A1" w:rsidP="00A832A1">
      <w:pPr>
        <w:rPr>
          <w:sz w:val="22"/>
          <w:szCs w:val="22"/>
        </w:rPr>
      </w:pPr>
    </w:p>
    <w:p w:rsidR="00A832A1" w:rsidRDefault="00A832A1" w:rsidP="00A832A1"/>
    <w:p w:rsidR="00A832A1" w:rsidRPr="009D403C" w:rsidRDefault="00A832A1" w:rsidP="009D403C">
      <w:pPr>
        <w:autoSpaceDE/>
        <w:jc w:val="both"/>
        <w:rPr>
          <w:b/>
        </w:rPr>
      </w:pPr>
      <w:r w:rsidRPr="009D403C">
        <w:rPr>
          <w:b/>
        </w:rPr>
        <w:t>ESPERIENZE DI MATERIA</w:t>
      </w:r>
    </w:p>
    <w:p w:rsidR="00A832A1" w:rsidRDefault="00A832A1" w:rsidP="00A832A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A832A1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32A1" w:rsidRPr="00795779" w:rsidRDefault="00A832A1" w:rsidP="005305B2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5779">
              <w:rPr>
                <w:b/>
                <w:bCs/>
                <w:color w:val="auto"/>
                <w:sz w:val="22"/>
                <w:szCs w:val="22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832A1" w:rsidRPr="004A6E30" w:rsidRDefault="00A832A1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832A1" w:rsidRPr="004A6E30" w:rsidRDefault="00A832A1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430C">
              <w:rPr>
                <w:b/>
                <w:bCs/>
                <w:color w:val="auto"/>
                <w:sz w:val="22"/>
                <w:szCs w:val="22"/>
              </w:rPr>
              <w:t>Contesto di merito nel quale è maturata l’esperienza, specificando il datore di lavoro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32A1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E1" w:rsidRDefault="004E63E1" w:rsidP="004E63E1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Processi tipici </w:t>
            </w:r>
            <w:r>
              <w:rPr>
                <w:rFonts w:eastAsia="Calibri"/>
                <w:sz w:val="22"/>
                <w:szCs w:val="22"/>
                <w:lang w:eastAsia="en-US"/>
              </w:rPr>
              <w:t>dei sistemi informativi a supporto della</w:t>
            </w: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 gestione della formazione in Sanità per la gestione dell’accreditamento ECM e AED, delle attività formative dei provider, della rilevazione del fabbisogno formativo delle professioni sanitarie e delle specializzazioni mediche e non mediche e del monitoraggio della formazione continua in Sanità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D403C" w:rsidRPr="00795779" w:rsidRDefault="009D403C" w:rsidP="00530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2A1" w:rsidRPr="004A6E30" w:rsidRDefault="00A832A1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2A1" w:rsidRPr="004A6E30" w:rsidRDefault="00A832A1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32A1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A1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779">
              <w:rPr>
                <w:rFonts w:eastAsia="Calibri"/>
                <w:sz w:val="22"/>
                <w:szCs w:val="22"/>
                <w:lang w:eastAsia="en-US"/>
              </w:rPr>
              <w:t>NORMATIVA - fare riferimento ai contenuti espressi nel documento di “</w:t>
            </w: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equisiti tecnici”, </w:t>
            </w:r>
            <w:r w:rsidR="00AE478C">
              <w:rPr>
                <w:rFonts w:eastAsia="Calibri"/>
                <w:sz w:val="22"/>
                <w:szCs w:val="22"/>
                <w:lang w:eastAsia="en-US"/>
              </w:rPr>
              <w:t>paragrafo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“</w:t>
            </w:r>
            <w:r>
              <w:rPr>
                <w:rFonts w:eastAsia="Calibri"/>
                <w:sz w:val="22"/>
                <w:szCs w:val="22"/>
                <w:lang w:eastAsia="en-US"/>
              </w:rPr>
              <w:t>Oggetto della prestazione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D403C" w:rsidRPr="00795779" w:rsidRDefault="009D403C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2A1" w:rsidRPr="004A6E30" w:rsidRDefault="00A832A1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A1" w:rsidRPr="004A6E30" w:rsidRDefault="00A832A1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832A1" w:rsidRPr="00AB1B01" w:rsidRDefault="00A832A1" w:rsidP="00A832A1">
      <w:pPr>
        <w:jc w:val="both"/>
      </w:pPr>
    </w:p>
    <w:p w:rsidR="00A832A1" w:rsidRDefault="00A832A1" w:rsidP="00A832A1">
      <w:pPr>
        <w:pStyle w:val="Elenco"/>
        <w:autoSpaceDE/>
        <w:spacing w:before="0" w:after="0"/>
        <w:rPr>
          <w:lang w:eastAsia="hi-IN" w:bidi="ar-SA"/>
        </w:rPr>
      </w:pPr>
    </w:p>
    <w:p w:rsidR="00A832A1" w:rsidRPr="009D403C" w:rsidRDefault="00A832A1" w:rsidP="009D403C">
      <w:pPr>
        <w:autoSpaceDE/>
        <w:jc w:val="both"/>
        <w:rPr>
          <w:b/>
        </w:rPr>
      </w:pPr>
      <w:r w:rsidRPr="009D403C">
        <w:rPr>
          <w:b/>
        </w:rPr>
        <w:t>ESPERIENZE DI METODOLOGIE, TECNOLOGIE</w:t>
      </w:r>
    </w:p>
    <w:p w:rsidR="00A832A1" w:rsidRPr="00AC2D39" w:rsidRDefault="00A832A1" w:rsidP="00A832A1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A832A1" w:rsidRPr="009B1AF8" w:rsidTr="005305B2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832A1" w:rsidRPr="00795779" w:rsidRDefault="00A832A1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32A1" w:rsidRPr="00EA3D18" w:rsidRDefault="00A832A1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832A1" w:rsidRPr="009B1AF8" w:rsidRDefault="00A832A1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1AF8">
              <w:rPr>
                <w:b/>
                <w:bCs/>
                <w:sz w:val="22"/>
                <w:szCs w:val="22"/>
              </w:rPr>
              <w:t>Contesto di merito nel quale è maturata l’esperienza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30430C">
              <w:rPr>
                <w:b/>
                <w:bCs/>
                <w:sz w:val="22"/>
                <w:szCs w:val="22"/>
              </w:rPr>
              <w:t>specificando il datore di lavoro</w:t>
            </w:r>
          </w:p>
        </w:tc>
      </w:tr>
      <w:tr w:rsidR="00A832A1" w:rsidRPr="009B1AF8" w:rsidTr="00116F9A">
        <w:trPr>
          <w:trHeight w:val="23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2A1" w:rsidRPr="00116F9A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6F9A">
              <w:rPr>
                <w:rFonts w:eastAsia="Calibri"/>
                <w:sz w:val="22"/>
                <w:szCs w:val="22"/>
                <w:lang w:eastAsia="en-US"/>
              </w:rPr>
              <w:t>Legge n°4/2004 e normativa CAD e</w:t>
            </w:r>
          </w:p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6F9A">
              <w:rPr>
                <w:rFonts w:eastAsia="Calibri"/>
                <w:sz w:val="22"/>
                <w:szCs w:val="22"/>
                <w:lang w:eastAsia="en-US"/>
              </w:rPr>
              <w:t>relativi successivi aggiornamenti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</w:tr>
      <w:tr w:rsidR="00A832A1" w:rsidRPr="00D14ADF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AE3667">
              <w:rPr>
                <w:rFonts w:eastAsia="Calibri"/>
                <w:sz w:val="22"/>
                <w:szCs w:val="22"/>
                <w:lang w:eastAsia="en-US"/>
              </w:rPr>
              <w:t>ecnica di misura funzionale progetti:</w:t>
            </w:r>
          </w:p>
          <w:p w:rsidR="00A832A1" w:rsidRPr="00B3224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32247">
              <w:rPr>
                <w:rFonts w:eastAsia="Calibri"/>
                <w:sz w:val="22"/>
                <w:szCs w:val="22"/>
                <w:lang w:val="en-US" w:eastAsia="en-US"/>
              </w:rPr>
              <w:t>Punti Funzione – IFPUG International Function Point User Group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FE51A8" w:rsidRDefault="00A832A1" w:rsidP="005305B2">
            <w:pPr>
              <w:snapToGrid w:val="0"/>
              <w:rPr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FE51A8" w:rsidRDefault="00A832A1" w:rsidP="005305B2">
            <w:pPr>
              <w:snapToGrid w:val="0"/>
              <w:rPr>
                <w:lang w:val="en-US"/>
              </w:rPr>
            </w:pPr>
          </w:p>
        </w:tc>
      </w:tr>
      <w:tr w:rsidR="00A832A1" w:rsidRPr="00FE51A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Metodologia di analisi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disegno per oggetti (OOA)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FE51A8" w:rsidRDefault="00A832A1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FE51A8" w:rsidRDefault="00A832A1" w:rsidP="005305B2">
            <w:pPr>
              <w:snapToGrid w:val="0"/>
            </w:pPr>
          </w:p>
        </w:tc>
      </w:tr>
      <w:tr w:rsidR="00A832A1" w:rsidRPr="00FE51A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Metodologia di analisi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disegno per servizi (SOA)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FE51A8" w:rsidRDefault="00A832A1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FE51A8" w:rsidRDefault="00A832A1" w:rsidP="005305B2">
            <w:pPr>
              <w:snapToGrid w:val="0"/>
            </w:pPr>
          </w:p>
        </w:tc>
      </w:tr>
      <w:tr w:rsidR="00A832A1" w:rsidRPr="009B1AF8" w:rsidTr="005305B2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215ADD">
              <w:rPr>
                <w:rFonts w:eastAsia="Calibri"/>
                <w:sz w:val="22"/>
                <w:szCs w:val="22"/>
                <w:lang w:eastAsia="en-US"/>
              </w:rPr>
              <w:t>etodologie di analisi e disegno per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5ADD">
              <w:rPr>
                <w:rFonts w:eastAsia="Calibri"/>
                <w:sz w:val="22"/>
                <w:szCs w:val="22"/>
                <w:lang w:eastAsia="en-US"/>
              </w:rPr>
              <w:t>oggetti, per servizi e Object Oriented con UML e ITIL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</w:tr>
      <w:tr w:rsidR="00A832A1" w:rsidRPr="009B1AF8" w:rsidTr="005305B2">
        <w:trPr>
          <w:trHeight w:val="231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215ADD">
              <w:rPr>
                <w:rFonts w:eastAsia="Calibri"/>
                <w:sz w:val="22"/>
                <w:szCs w:val="22"/>
                <w:lang w:eastAsia="en-US"/>
              </w:rPr>
              <w:t>trumenti di modellazione dati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</w:tr>
      <w:tr w:rsidR="00A832A1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215ADD">
              <w:rPr>
                <w:rFonts w:eastAsia="Calibri"/>
                <w:sz w:val="22"/>
                <w:szCs w:val="22"/>
                <w:lang w:eastAsia="en-US"/>
              </w:rPr>
              <w:t>istemi di Business Intelligence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</w:tr>
      <w:tr w:rsidR="00A832A1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15ADD">
              <w:rPr>
                <w:rFonts w:eastAsia="Calibri"/>
                <w:sz w:val="22"/>
                <w:szCs w:val="22"/>
                <w:lang w:eastAsia="en-US"/>
              </w:rPr>
              <w:t>Metodologie e strumenti di test del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5ADD">
              <w:rPr>
                <w:rFonts w:eastAsia="Calibri"/>
                <w:sz w:val="22"/>
                <w:szCs w:val="22"/>
                <w:lang w:eastAsia="en-US"/>
              </w:rPr>
              <w:t>software prodotto (funzionali, strutturali, accessibilità,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5ADD">
              <w:rPr>
                <w:rFonts w:eastAsia="Calibri"/>
                <w:sz w:val="22"/>
                <w:szCs w:val="22"/>
                <w:lang w:eastAsia="en-US"/>
              </w:rPr>
              <w:t>prestazioni, sicurezza, …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</w:tr>
      <w:tr w:rsidR="00A832A1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DBMS relazionali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</w:tr>
      <w:tr w:rsidR="00A832A1" w:rsidRPr="009B1AF8" w:rsidTr="005305B2">
        <w:trPr>
          <w:trHeight w:val="298"/>
        </w:trPr>
        <w:tc>
          <w:tcPr>
            <w:tcW w:w="40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AE3667">
              <w:rPr>
                <w:rFonts w:eastAsia="Calibri"/>
                <w:sz w:val="22"/>
                <w:szCs w:val="22"/>
                <w:lang w:eastAsia="en-US"/>
              </w:rPr>
              <w:t>iattaforma di sviluppo richiesta e dei</w:t>
            </w:r>
          </w:p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relativi ambienti di programmazione/editing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2A1" w:rsidRPr="009B1AF8" w:rsidRDefault="00A832A1" w:rsidP="005305B2">
            <w:pPr>
              <w:snapToGrid w:val="0"/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lastRenderedPageBreak/>
              <w:t>Tecnologie Mobile e relativi S.O.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ecnologie di virtualizzazione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405842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Protocolli di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E3667">
              <w:rPr>
                <w:rFonts w:eastAsia="Calibri"/>
                <w:sz w:val="22"/>
                <w:szCs w:val="22"/>
                <w:lang w:eastAsia="en-US"/>
              </w:rPr>
              <w:t>Comunicazione e navigatori Web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763018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Content Management System /ECM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Strumenti di </w:t>
            </w:r>
            <w:r w:rsidRPr="00AE3667">
              <w:rPr>
                <w:rFonts w:eastAsia="Calibri"/>
                <w:sz w:val="22"/>
                <w:szCs w:val="22"/>
                <w:lang w:eastAsia="en-US"/>
              </w:rPr>
              <w:t>Office Automation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763018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otori di ricerca standard 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63018">
              <w:rPr>
                <w:rFonts w:eastAsia="Calibri"/>
                <w:sz w:val="22"/>
                <w:szCs w:val="22"/>
                <w:lang w:eastAsia="en-US"/>
              </w:rPr>
              <w:t>semantici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763018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Application Server e Web server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763018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AE3667">
              <w:rPr>
                <w:rFonts w:eastAsia="Calibri"/>
                <w:sz w:val="22"/>
                <w:szCs w:val="22"/>
                <w:lang w:eastAsia="en-US"/>
              </w:rPr>
              <w:t>istema di Configuration e Versioning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763018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018">
              <w:rPr>
                <w:rFonts w:eastAsia="Calibri"/>
                <w:sz w:val="22"/>
                <w:szCs w:val="22"/>
                <w:lang w:eastAsia="en-US"/>
              </w:rPr>
              <w:t>Sistemi di CRM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763018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Piattaforma Linux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Piattaforme Microsoft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Mac (Apple)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Motori di ricerca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Prodotti specifici per analisi e statistiche</w:t>
            </w:r>
          </w:p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3667">
              <w:rPr>
                <w:rFonts w:eastAsia="Calibri"/>
                <w:sz w:val="22"/>
                <w:szCs w:val="22"/>
                <w:lang w:eastAsia="en-US"/>
              </w:rPr>
              <w:t>dei siti WEB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Piattaforme di </w:t>
            </w:r>
            <w:r w:rsidRPr="00DD2F0B">
              <w:rPr>
                <w:rFonts w:eastAsia="Calibri"/>
                <w:sz w:val="22"/>
                <w:szCs w:val="22"/>
                <w:lang w:eastAsia="en-US"/>
              </w:rPr>
              <w:t>georeferenziazione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0B">
              <w:rPr>
                <w:rFonts w:eastAsia="Calibri"/>
                <w:sz w:val="22"/>
                <w:szCs w:val="22"/>
                <w:lang w:eastAsia="en-US"/>
              </w:rPr>
              <w:t>Sistemi di CRM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  <w:tr w:rsidR="00A832A1" w:rsidRPr="00D14ADF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A832A1" w:rsidRDefault="007201E3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403C">
              <w:rPr>
                <w:rFonts w:eastAsia="Calibri"/>
                <w:sz w:val="22"/>
                <w:szCs w:val="22"/>
                <w:lang w:val="en-US" w:eastAsia="en-US"/>
              </w:rPr>
              <w:t>Sistemi</w:t>
            </w:r>
            <w:r w:rsidR="00A832A1" w:rsidRPr="00A832A1">
              <w:rPr>
                <w:rFonts w:eastAsia="Calibri"/>
                <w:sz w:val="22"/>
                <w:szCs w:val="22"/>
                <w:lang w:val="en-US" w:eastAsia="en-US"/>
              </w:rPr>
              <w:t xml:space="preserve"> di Identity and access management</w:t>
            </w:r>
          </w:p>
          <w:p w:rsidR="00A832A1" w:rsidRPr="00A832A1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832A1">
              <w:rPr>
                <w:rFonts w:eastAsia="Calibri"/>
                <w:sz w:val="22"/>
                <w:szCs w:val="22"/>
                <w:lang w:val="en-US" w:eastAsia="en-US"/>
              </w:rPr>
              <w:t>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DD2F0B" w:rsidRDefault="00A832A1" w:rsidP="005305B2">
            <w:pPr>
              <w:snapToGrid w:val="0"/>
              <w:rPr>
                <w:strike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DD2F0B" w:rsidRDefault="00A832A1" w:rsidP="005305B2">
            <w:pPr>
              <w:snapToGrid w:val="0"/>
              <w:rPr>
                <w:strike/>
                <w:lang w:val="en-US"/>
              </w:rPr>
            </w:pPr>
          </w:p>
        </w:tc>
      </w:tr>
      <w:tr w:rsidR="00A832A1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A1" w:rsidRPr="00AE3667" w:rsidRDefault="00A832A1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0B">
              <w:rPr>
                <w:rFonts w:eastAsia="Calibri"/>
                <w:sz w:val="22"/>
                <w:szCs w:val="22"/>
                <w:lang w:eastAsia="en-US"/>
              </w:rPr>
              <w:t>Suite Adobe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1" w:rsidRPr="00535319" w:rsidRDefault="00A832A1" w:rsidP="005305B2">
            <w:pPr>
              <w:snapToGrid w:val="0"/>
              <w:rPr>
                <w:strike/>
              </w:rPr>
            </w:pPr>
          </w:p>
        </w:tc>
      </w:tr>
    </w:tbl>
    <w:p w:rsidR="00A832A1" w:rsidRDefault="00A832A1" w:rsidP="00A832A1">
      <w:pPr>
        <w:autoSpaceDE/>
        <w:jc w:val="both"/>
      </w:pPr>
    </w:p>
    <w:p w:rsidR="009A6702" w:rsidRPr="003A176D" w:rsidRDefault="00A832A1" w:rsidP="003A176D">
      <w:pPr>
        <w:pStyle w:val="Paragrafoelenco"/>
        <w:numPr>
          <w:ilvl w:val="0"/>
          <w:numId w:val="31"/>
        </w:numPr>
        <w:jc w:val="both"/>
        <w:rPr>
          <w:b/>
        </w:rPr>
      </w:pPr>
      <w:r>
        <w:br w:type="column"/>
      </w:r>
      <w:r w:rsidR="009A6702" w:rsidRPr="003A176D">
        <w:rPr>
          <w:b/>
          <w:color w:val="auto"/>
        </w:rPr>
        <w:lastRenderedPageBreak/>
        <w:t>Tecnico di collaudo</w:t>
      </w:r>
    </w:p>
    <w:p w:rsidR="009A6702" w:rsidRPr="00AB1B01" w:rsidRDefault="009A6702" w:rsidP="009A6702">
      <w:r w:rsidRPr="006B7BA4">
        <w:t xml:space="preserve"> </w:t>
      </w:r>
    </w:p>
    <w:p w:rsidR="009A6702" w:rsidRDefault="009A6702" w:rsidP="009A6702">
      <w:pPr>
        <w:jc w:val="both"/>
      </w:pPr>
      <w:r w:rsidRPr="008D32C8">
        <w:t xml:space="preserve">Per ciascuna delle </w:t>
      </w:r>
      <w:r>
        <w:t>esperienz</w:t>
      </w:r>
      <w:r w:rsidRPr="008D32C8">
        <w:t xml:space="preserve">e </w:t>
      </w:r>
      <w:r>
        <w:t xml:space="preserve">sotto riportate, dovranno essere </w:t>
      </w:r>
      <w:r w:rsidRPr="008D32C8">
        <w:t>indica</w:t>
      </w:r>
      <w:r>
        <w:t xml:space="preserve">ti gli anni cumulativi di esperienza ed il contesto di merito nel quale </w:t>
      </w:r>
      <w:r w:rsidRPr="008D32C8">
        <w:t>la figura professionale presentata</w:t>
      </w:r>
      <w:r>
        <w:t xml:space="preserve"> ha maturato</w:t>
      </w:r>
      <w:r w:rsidRPr="008D32C8">
        <w:t xml:space="preserve"> l</w:t>
      </w:r>
      <w:r>
        <w:t>’esperienza</w:t>
      </w:r>
      <w:r w:rsidRPr="008D32C8">
        <w:t>.</w:t>
      </w:r>
    </w:p>
    <w:p w:rsidR="009A6702" w:rsidRPr="005E50D1" w:rsidRDefault="009A6702" w:rsidP="009A6702">
      <w:pPr>
        <w:rPr>
          <w:sz w:val="22"/>
          <w:szCs w:val="22"/>
        </w:rPr>
      </w:pPr>
    </w:p>
    <w:p w:rsidR="009A6702" w:rsidRDefault="009A6702" w:rsidP="009A6702"/>
    <w:p w:rsidR="009A6702" w:rsidRPr="009D403C" w:rsidRDefault="009A6702" w:rsidP="009D403C">
      <w:pPr>
        <w:autoSpaceDE/>
        <w:jc w:val="both"/>
        <w:rPr>
          <w:b/>
        </w:rPr>
      </w:pPr>
      <w:r w:rsidRPr="009D403C">
        <w:rPr>
          <w:b/>
        </w:rPr>
        <w:t xml:space="preserve">ESPERIENZE </w:t>
      </w:r>
      <w:r w:rsidR="009D403C">
        <w:rPr>
          <w:b/>
        </w:rPr>
        <w:t xml:space="preserve">DI </w:t>
      </w:r>
      <w:r w:rsidRPr="009D403C">
        <w:rPr>
          <w:b/>
        </w:rPr>
        <w:t>MATERIA</w:t>
      </w:r>
    </w:p>
    <w:p w:rsidR="009A6702" w:rsidRDefault="009A6702" w:rsidP="009A6702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394"/>
      </w:tblGrid>
      <w:tr w:rsidR="009A6702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6702" w:rsidRPr="00795779" w:rsidRDefault="009A6702" w:rsidP="005305B2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95779">
              <w:rPr>
                <w:b/>
                <w:bCs/>
                <w:color w:val="auto"/>
                <w:sz w:val="22"/>
                <w:szCs w:val="22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6702" w:rsidRPr="004A6E30" w:rsidRDefault="009A6702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6702" w:rsidRPr="004A6E30" w:rsidRDefault="009A6702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430C">
              <w:rPr>
                <w:b/>
                <w:bCs/>
                <w:color w:val="auto"/>
                <w:sz w:val="22"/>
                <w:szCs w:val="22"/>
              </w:rPr>
              <w:t>Contesto di merito nel quale è maturata l’esperienza, specificando il datore di lavoro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6702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E1" w:rsidRDefault="004E63E1" w:rsidP="004E63E1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478C">
              <w:rPr>
                <w:rFonts w:eastAsia="Calibri"/>
                <w:sz w:val="22"/>
                <w:szCs w:val="22"/>
                <w:lang w:eastAsia="en-US"/>
              </w:rPr>
              <w:t>Processi tipici dei sistemi informativi a supporto della gestione della formazione</w:t>
            </w:r>
            <w:r w:rsidRPr="000E195B">
              <w:rPr>
                <w:rFonts w:eastAsia="Calibri"/>
                <w:sz w:val="22"/>
                <w:szCs w:val="22"/>
                <w:lang w:eastAsia="en-US"/>
              </w:rPr>
              <w:t xml:space="preserve"> in Sanità per la gestione dell’accreditamento ECM e AED, delle attività formative dei provider, della rilevazione del fabbisogno formativo delle professioni sanitarie e delle specializzazioni mediche e non mediche e del monitoraggio della formazione continua in Sanità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D403C" w:rsidRPr="00795779" w:rsidRDefault="009D403C" w:rsidP="005305B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702" w:rsidRPr="004A6E30" w:rsidRDefault="009A6702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702" w:rsidRPr="004A6E30" w:rsidRDefault="009A6702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6702" w:rsidTr="005305B2">
        <w:trPr>
          <w:cantSplit/>
          <w:trHeight w:val="518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02" w:rsidRDefault="009A6702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779">
              <w:rPr>
                <w:rFonts w:eastAsia="Calibri"/>
                <w:sz w:val="22"/>
                <w:szCs w:val="22"/>
                <w:lang w:eastAsia="en-US"/>
              </w:rPr>
              <w:t>NORMATIVA - fare riferimento ai contenuti espressi nel documento di “</w:t>
            </w:r>
            <w:r>
              <w:rPr>
                <w:rFonts w:eastAsia="Calibri"/>
                <w:sz w:val="22"/>
                <w:szCs w:val="22"/>
                <w:lang w:eastAsia="en-US"/>
              </w:rPr>
              <w:t>R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equisiti tecnici”, </w:t>
            </w:r>
            <w:r w:rsidR="00AE478C">
              <w:rPr>
                <w:rFonts w:eastAsia="Calibri"/>
                <w:sz w:val="22"/>
                <w:szCs w:val="22"/>
                <w:lang w:eastAsia="en-US"/>
              </w:rPr>
              <w:t>paragrafo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 xml:space="preserve"> “</w:t>
            </w:r>
            <w:r>
              <w:rPr>
                <w:rFonts w:eastAsia="Calibri"/>
                <w:sz w:val="22"/>
                <w:szCs w:val="22"/>
                <w:lang w:eastAsia="en-US"/>
              </w:rPr>
              <w:t>Oggetto della prestazione</w:t>
            </w:r>
            <w:r w:rsidRPr="00795779">
              <w:rPr>
                <w:rFonts w:eastAsia="Calibri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D403C" w:rsidRPr="00795779" w:rsidRDefault="009D403C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702" w:rsidRPr="004A6E30" w:rsidRDefault="009A6702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02" w:rsidRPr="004A6E30" w:rsidRDefault="009A6702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6702" w:rsidRPr="00AB1B01" w:rsidRDefault="009A6702" w:rsidP="009A6702">
      <w:pPr>
        <w:jc w:val="both"/>
      </w:pPr>
    </w:p>
    <w:p w:rsidR="009A6702" w:rsidRDefault="009A6702" w:rsidP="009A6702">
      <w:pPr>
        <w:pStyle w:val="Elenco"/>
        <w:autoSpaceDE/>
        <w:spacing w:before="0" w:after="0"/>
        <w:rPr>
          <w:lang w:eastAsia="hi-IN" w:bidi="ar-SA"/>
        </w:rPr>
      </w:pPr>
    </w:p>
    <w:p w:rsidR="009A6702" w:rsidRPr="00116F9A" w:rsidRDefault="009A6702" w:rsidP="00116F9A">
      <w:pPr>
        <w:autoSpaceDE/>
        <w:jc w:val="both"/>
        <w:rPr>
          <w:b/>
        </w:rPr>
      </w:pPr>
      <w:r w:rsidRPr="00116F9A">
        <w:rPr>
          <w:b/>
        </w:rPr>
        <w:t>ESPERIENZE DI METODOLOGIE, TECNOLOGIE</w:t>
      </w:r>
    </w:p>
    <w:p w:rsidR="009A6702" w:rsidRPr="00AC2D39" w:rsidRDefault="009A6702" w:rsidP="009A6702">
      <w:pPr>
        <w:snapToGrid w:val="0"/>
        <w:rPr>
          <w:b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76"/>
        <w:gridCol w:w="4394"/>
      </w:tblGrid>
      <w:tr w:rsidR="009A6702" w:rsidRPr="009B1AF8" w:rsidTr="005305B2">
        <w:trPr>
          <w:trHeight w:val="389"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6702" w:rsidRPr="00795779" w:rsidRDefault="009A6702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95779">
              <w:rPr>
                <w:b/>
                <w:bCs/>
                <w:sz w:val="22"/>
                <w:szCs w:val="22"/>
              </w:rPr>
              <w:t>Esperienza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6702" w:rsidRPr="00EA3D18" w:rsidRDefault="009A6702" w:rsidP="00530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A3D18">
              <w:rPr>
                <w:b/>
                <w:bCs/>
                <w:sz w:val="20"/>
                <w:szCs w:val="20"/>
              </w:rPr>
              <w:t>Anni cumulativi di esperienza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6702" w:rsidRPr="009B1AF8" w:rsidRDefault="009A6702" w:rsidP="005305B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1AF8">
              <w:rPr>
                <w:b/>
                <w:bCs/>
                <w:sz w:val="22"/>
                <w:szCs w:val="22"/>
              </w:rPr>
              <w:t>Contesto di merito nel quale è maturata l’esperienza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30430C">
              <w:rPr>
                <w:b/>
                <w:bCs/>
                <w:sz w:val="22"/>
                <w:szCs w:val="22"/>
              </w:rPr>
              <w:t>specificando il datore di lavoro</w:t>
            </w:r>
          </w:p>
        </w:tc>
      </w:tr>
      <w:tr w:rsidR="009A6702" w:rsidRPr="009B1AF8" w:rsidTr="005305B2">
        <w:trPr>
          <w:trHeight w:val="234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702" w:rsidRPr="00BA22F3" w:rsidRDefault="00BA22F3" w:rsidP="00BA22F3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2F3">
              <w:rPr>
                <w:rFonts w:eastAsia="Calibri"/>
                <w:sz w:val="22"/>
                <w:szCs w:val="22"/>
                <w:lang w:eastAsia="en-US"/>
              </w:rPr>
              <w:t>Metodologie del sw prodotto per garantire gli aspetti funzionali, qualitativi del codice, di efficienza, di accessibilità, di usabilità e di sicurezza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9B1AF8" w:rsidRDefault="009A6702" w:rsidP="005305B2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9B1AF8" w:rsidRDefault="009A6702" w:rsidP="005305B2">
            <w:pPr>
              <w:snapToGrid w:val="0"/>
            </w:pPr>
          </w:p>
        </w:tc>
      </w:tr>
      <w:tr w:rsidR="009A6702" w:rsidRPr="00BA22F3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6702" w:rsidRPr="00BA22F3" w:rsidRDefault="00BA22F3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2F3">
              <w:rPr>
                <w:rFonts w:eastAsia="Calibri"/>
                <w:sz w:val="22"/>
                <w:szCs w:val="22"/>
                <w:lang w:eastAsia="en-US"/>
              </w:rPr>
              <w:t>Strumenti di testing del SW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BA22F3" w:rsidRDefault="009A6702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BA22F3" w:rsidRDefault="009A6702" w:rsidP="005305B2">
            <w:pPr>
              <w:snapToGrid w:val="0"/>
            </w:pPr>
          </w:p>
        </w:tc>
      </w:tr>
      <w:tr w:rsidR="009A6702" w:rsidRPr="00FE51A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F3" w:rsidRPr="00BA22F3" w:rsidRDefault="00BA22F3" w:rsidP="00BA22F3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2F3">
              <w:rPr>
                <w:rFonts w:eastAsia="Calibri"/>
                <w:sz w:val="22"/>
                <w:szCs w:val="22"/>
                <w:lang w:eastAsia="en-US"/>
              </w:rPr>
              <w:t>Soluzioni/sistemi /pacchetti</w:t>
            </w:r>
          </w:p>
          <w:p w:rsidR="009A6702" w:rsidRPr="00405842" w:rsidRDefault="00BA22F3" w:rsidP="00BA22F3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2F3">
              <w:rPr>
                <w:rFonts w:eastAsia="Calibri"/>
                <w:sz w:val="22"/>
                <w:szCs w:val="22"/>
                <w:lang w:eastAsia="en-US"/>
              </w:rPr>
              <w:t>software da integrare es. solu</w:t>
            </w:r>
            <w:r w:rsidR="00823F5C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Pr="00BA22F3">
              <w:rPr>
                <w:rFonts w:eastAsia="Calibri"/>
                <w:sz w:val="22"/>
                <w:szCs w:val="22"/>
                <w:lang w:eastAsia="en-US"/>
              </w:rPr>
              <w:t>ioni documentali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FE51A8" w:rsidRDefault="009A6702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FE51A8" w:rsidRDefault="009A6702" w:rsidP="005305B2">
            <w:pPr>
              <w:snapToGrid w:val="0"/>
            </w:pPr>
          </w:p>
        </w:tc>
      </w:tr>
      <w:tr w:rsidR="009A6702" w:rsidRPr="00FE51A8" w:rsidTr="005305B2">
        <w:trPr>
          <w:trHeight w:val="282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6702" w:rsidRPr="00405842" w:rsidRDefault="00BA22F3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2F3">
              <w:rPr>
                <w:rFonts w:eastAsia="Calibri"/>
                <w:sz w:val="22"/>
                <w:szCs w:val="22"/>
                <w:lang w:eastAsia="en-US"/>
              </w:rPr>
              <w:t>Tecnologie Mobile e relativi S.O.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FE51A8" w:rsidRDefault="009A6702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FE51A8" w:rsidRDefault="009A6702" w:rsidP="005305B2">
            <w:pPr>
              <w:snapToGrid w:val="0"/>
            </w:pPr>
          </w:p>
        </w:tc>
      </w:tr>
      <w:tr w:rsidR="009A6702" w:rsidRPr="009B1AF8" w:rsidTr="005305B2">
        <w:trPr>
          <w:trHeight w:val="283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F3" w:rsidRPr="00BA22F3" w:rsidRDefault="00BA22F3" w:rsidP="00BA22F3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2F3">
              <w:rPr>
                <w:rFonts w:eastAsia="Calibri"/>
                <w:sz w:val="22"/>
                <w:szCs w:val="22"/>
                <w:lang w:eastAsia="en-US"/>
              </w:rPr>
              <w:t>Sistemi e piattaforme di</w:t>
            </w:r>
          </w:p>
          <w:p w:rsidR="009A6702" w:rsidRPr="00405842" w:rsidRDefault="00BA22F3" w:rsidP="00BA22F3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2F3">
              <w:rPr>
                <w:rFonts w:eastAsia="Calibri"/>
                <w:sz w:val="22"/>
                <w:szCs w:val="22"/>
                <w:lang w:eastAsia="en-US"/>
              </w:rPr>
              <w:t>georeferenziazione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9B1AF8" w:rsidRDefault="009A6702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9B1AF8" w:rsidRDefault="009A6702" w:rsidP="005305B2">
            <w:pPr>
              <w:snapToGrid w:val="0"/>
            </w:pPr>
          </w:p>
        </w:tc>
      </w:tr>
      <w:tr w:rsidR="009A6702" w:rsidRPr="009B1AF8" w:rsidTr="005305B2">
        <w:trPr>
          <w:trHeight w:val="231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6702" w:rsidRPr="00405842" w:rsidRDefault="00BA22F3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22F3">
              <w:rPr>
                <w:rFonts w:eastAsia="Calibri"/>
                <w:sz w:val="22"/>
                <w:szCs w:val="22"/>
                <w:lang w:eastAsia="en-US"/>
              </w:rPr>
              <w:t>Piattaforme Linux, Microsoft, Mac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9B1AF8" w:rsidRDefault="009A6702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9B1AF8" w:rsidRDefault="009A6702" w:rsidP="005305B2">
            <w:pPr>
              <w:snapToGrid w:val="0"/>
            </w:pPr>
          </w:p>
        </w:tc>
      </w:tr>
      <w:tr w:rsidR="009A6702" w:rsidRPr="009B1AF8" w:rsidTr="005305B2">
        <w:trPr>
          <w:trHeight w:val="215"/>
        </w:trPr>
        <w:tc>
          <w:tcPr>
            <w:tcW w:w="40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6702" w:rsidRPr="00405842" w:rsidRDefault="009A6702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215ADD">
              <w:rPr>
                <w:rFonts w:eastAsia="Calibri"/>
                <w:sz w:val="22"/>
                <w:szCs w:val="22"/>
                <w:lang w:eastAsia="en-US"/>
              </w:rPr>
              <w:t>istemi di Business Intelligence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9B1AF8" w:rsidRDefault="009A6702" w:rsidP="005305B2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02" w:rsidRPr="009B1AF8" w:rsidRDefault="009A6702" w:rsidP="005305B2">
            <w:pPr>
              <w:snapToGrid w:val="0"/>
            </w:pPr>
          </w:p>
        </w:tc>
      </w:tr>
      <w:tr w:rsidR="009A6702" w:rsidRPr="00D14ADF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2" w:rsidRPr="009D403C" w:rsidRDefault="009A6702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403C">
              <w:rPr>
                <w:rFonts w:eastAsia="Calibri"/>
                <w:sz w:val="22"/>
                <w:szCs w:val="22"/>
                <w:lang w:val="en-US" w:eastAsia="en-US"/>
              </w:rPr>
              <w:t>Sistemi di Identity and access management</w:t>
            </w:r>
          </w:p>
          <w:p w:rsidR="009A6702" w:rsidRPr="009D403C" w:rsidRDefault="009A6702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403C">
              <w:rPr>
                <w:rFonts w:eastAsia="Calibri"/>
                <w:sz w:val="22"/>
                <w:szCs w:val="22"/>
                <w:lang w:val="en-US" w:eastAsia="en-US"/>
              </w:rPr>
              <w:t>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2" w:rsidRPr="00DD2F0B" w:rsidRDefault="009A6702" w:rsidP="005305B2">
            <w:pPr>
              <w:snapToGrid w:val="0"/>
              <w:rPr>
                <w:strike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2" w:rsidRPr="00DD2F0B" w:rsidRDefault="009A6702" w:rsidP="005305B2">
            <w:pPr>
              <w:snapToGrid w:val="0"/>
              <w:rPr>
                <w:strike/>
                <w:lang w:val="en-US"/>
              </w:rPr>
            </w:pPr>
          </w:p>
        </w:tc>
      </w:tr>
      <w:tr w:rsidR="009A6702" w:rsidRPr="00535319" w:rsidTr="005305B2">
        <w:trPr>
          <w:trHeight w:val="29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2" w:rsidRPr="00AE3667" w:rsidRDefault="009A6702" w:rsidP="005305B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0B">
              <w:rPr>
                <w:rFonts w:eastAsia="Calibri"/>
                <w:sz w:val="22"/>
                <w:szCs w:val="22"/>
                <w:lang w:eastAsia="en-US"/>
              </w:rPr>
              <w:t>Suite Adobe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2" w:rsidRPr="00535319" w:rsidRDefault="009A6702" w:rsidP="005305B2">
            <w:pPr>
              <w:snapToGrid w:val="0"/>
              <w:rPr>
                <w:strike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2" w:rsidRPr="00535319" w:rsidRDefault="009A6702" w:rsidP="005305B2">
            <w:pPr>
              <w:snapToGrid w:val="0"/>
              <w:rPr>
                <w:strike/>
              </w:rPr>
            </w:pPr>
          </w:p>
        </w:tc>
      </w:tr>
    </w:tbl>
    <w:p w:rsidR="009A6702" w:rsidRDefault="009A6702" w:rsidP="009A6702">
      <w:pPr>
        <w:autoSpaceDE/>
        <w:jc w:val="both"/>
      </w:pPr>
    </w:p>
    <w:p w:rsidR="00151806" w:rsidRDefault="00151806" w:rsidP="00A832A1">
      <w:pPr>
        <w:autoSpaceDE/>
        <w:jc w:val="both"/>
      </w:pPr>
    </w:p>
    <w:sectPr w:rsidR="00151806" w:rsidSect="00CD4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D0" w:rsidRDefault="000D22D0">
      <w:r>
        <w:separator/>
      </w:r>
    </w:p>
  </w:endnote>
  <w:endnote w:type="continuationSeparator" w:id="0">
    <w:p w:rsidR="000D22D0" w:rsidRDefault="000D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D0" w:rsidRDefault="000D22D0">
      <w:r>
        <w:separator/>
      </w:r>
    </w:p>
  </w:footnote>
  <w:footnote w:type="continuationSeparator" w:id="0">
    <w:p w:rsidR="000D22D0" w:rsidRDefault="000D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92E9E42"/>
    <w:lvl w:ilvl="0">
      <w:start w:val="1"/>
      <w:numFmt w:val="decimal"/>
      <w:pStyle w:val="Titolo1"/>
      <w:lvlText w:val="%1"/>
      <w:lvlJc w:val="left"/>
      <w:pPr>
        <w:tabs>
          <w:tab w:val="num" w:pos="999"/>
        </w:tabs>
        <w:ind w:left="999" w:hanging="432"/>
      </w:pPr>
      <w:rPr>
        <w:b/>
        <w:kern w:val="48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kern w:val="22"/>
        <w:sz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8" w15:restartNumberingAfterBreak="0">
    <w:nsid w:val="02C57DB8"/>
    <w:multiLevelType w:val="hybridMultilevel"/>
    <w:tmpl w:val="924CF4DE"/>
    <w:lvl w:ilvl="0" w:tplc="1BFAA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7E9308A"/>
    <w:multiLevelType w:val="hybridMultilevel"/>
    <w:tmpl w:val="AE22CA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AD0"/>
    <w:multiLevelType w:val="multilevel"/>
    <w:tmpl w:val="927E7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4AC1658"/>
    <w:multiLevelType w:val="hybridMultilevel"/>
    <w:tmpl w:val="E304B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506A3"/>
    <w:multiLevelType w:val="hybridMultilevel"/>
    <w:tmpl w:val="71A2C3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1ED15B1"/>
    <w:multiLevelType w:val="hybridMultilevel"/>
    <w:tmpl w:val="97F64C0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210479"/>
    <w:multiLevelType w:val="hybridMultilevel"/>
    <w:tmpl w:val="8716B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74492"/>
    <w:multiLevelType w:val="hybridMultilevel"/>
    <w:tmpl w:val="AABA223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D861DC"/>
    <w:multiLevelType w:val="hybridMultilevel"/>
    <w:tmpl w:val="F41686E0"/>
    <w:lvl w:ilvl="0" w:tplc="1BFAA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1BFAA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0613DB"/>
    <w:multiLevelType w:val="multilevel"/>
    <w:tmpl w:val="B92E9E4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>
      <w:start w:val="1"/>
      <w:numFmt w:val="decimal"/>
      <w:lvlText w:val="%1.%2"/>
      <w:lvlJc w:val="left"/>
      <w:pPr>
        <w:tabs>
          <w:tab w:val="num" w:pos="3618"/>
        </w:tabs>
        <w:ind w:left="3618" w:hanging="576"/>
      </w:pPr>
      <w:rPr>
        <w:kern w:val="22"/>
        <w:sz w:val="28"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720"/>
      </w:pPr>
    </w:lvl>
    <w:lvl w:ilvl="3">
      <w:start w:val="1"/>
      <w:numFmt w:val="decimal"/>
      <w:lvlText w:val="%1.%2.%3.%4"/>
      <w:lvlJc w:val="left"/>
      <w:pPr>
        <w:tabs>
          <w:tab w:val="num" w:pos="1212"/>
        </w:tabs>
        <w:ind w:left="1212" w:hanging="864"/>
      </w:pPr>
    </w:lvl>
    <w:lvl w:ilvl="4">
      <w:start w:val="1"/>
      <w:numFmt w:val="decimal"/>
      <w:lvlText w:val="%1.%2.%3.%4.%5"/>
      <w:lvlJc w:val="left"/>
      <w:pPr>
        <w:tabs>
          <w:tab w:val="num" w:pos="1356"/>
        </w:tabs>
        <w:ind w:left="1356" w:hanging="1008"/>
      </w:p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88"/>
        </w:tabs>
        <w:ind w:left="178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32"/>
        </w:tabs>
        <w:ind w:left="1932" w:hanging="1584"/>
      </w:pPr>
    </w:lvl>
  </w:abstractNum>
  <w:abstractNum w:abstractNumId="18" w15:restartNumberingAfterBreak="0">
    <w:nsid w:val="527056B7"/>
    <w:multiLevelType w:val="hybridMultilevel"/>
    <w:tmpl w:val="E4B45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BC0"/>
    <w:multiLevelType w:val="hybridMultilevel"/>
    <w:tmpl w:val="D54A2460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0" w15:restartNumberingAfterBreak="0">
    <w:nsid w:val="5BEE7942"/>
    <w:multiLevelType w:val="hybridMultilevel"/>
    <w:tmpl w:val="54467056"/>
    <w:lvl w:ilvl="0" w:tplc="8620DA0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5D04FE"/>
    <w:multiLevelType w:val="hybridMultilevel"/>
    <w:tmpl w:val="CFF20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5541C"/>
    <w:multiLevelType w:val="hybridMultilevel"/>
    <w:tmpl w:val="E2C8C378"/>
    <w:lvl w:ilvl="0" w:tplc="8620DA0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A10EE4"/>
    <w:multiLevelType w:val="hybridMultilevel"/>
    <w:tmpl w:val="C97C50EC"/>
    <w:name w:val="WW8Num62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E83A9D"/>
    <w:multiLevelType w:val="hybridMultilevel"/>
    <w:tmpl w:val="77BA98F2"/>
    <w:lvl w:ilvl="0" w:tplc="E8082AFC">
      <w:start w:val="1"/>
      <w:numFmt w:val="bullet"/>
      <w:pStyle w:val="Elencopuntato2livel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592308"/>
    <w:multiLevelType w:val="hybridMultilevel"/>
    <w:tmpl w:val="6452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60D8"/>
    <w:multiLevelType w:val="hybridMultilevel"/>
    <w:tmpl w:val="105CD52A"/>
    <w:lvl w:ilvl="0" w:tplc="80D4B89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676559"/>
    <w:multiLevelType w:val="hybridMultilevel"/>
    <w:tmpl w:val="1C344EB6"/>
    <w:lvl w:ilvl="0" w:tplc="1BFAA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22"/>
  </w:num>
  <w:num w:numId="12">
    <w:abstractNumId w:val="15"/>
  </w:num>
  <w:num w:numId="13">
    <w:abstractNumId w:val="13"/>
  </w:num>
  <w:num w:numId="14">
    <w:abstractNumId w:val="26"/>
  </w:num>
  <w:num w:numId="15">
    <w:abstractNumId w:val="16"/>
  </w:num>
  <w:num w:numId="16">
    <w:abstractNumId w:val="24"/>
  </w:num>
  <w:num w:numId="17">
    <w:abstractNumId w:val="27"/>
  </w:num>
  <w:num w:numId="18">
    <w:abstractNumId w:val="20"/>
  </w:num>
  <w:num w:numId="19">
    <w:abstractNumId w:val="8"/>
  </w:num>
  <w:num w:numId="20">
    <w:abstractNumId w:val="9"/>
  </w:num>
  <w:num w:numId="21">
    <w:abstractNumId w:val="14"/>
  </w:num>
  <w:num w:numId="22">
    <w:abstractNumId w:val="18"/>
  </w:num>
  <w:num w:numId="23">
    <w:abstractNumId w:val="17"/>
  </w:num>
  <w:num w:numId="24">
    <w:abstractNumId w:val="23"/>
  </w:num>
  <w:num w:numId="25">
    <w:abstractNumId w:val="12"/>
  </w:num>
  <w:num w:numId="26">
    <w:abstractNumId w:val="25"/>
  </w:num>
  <w:num w:numId="27">
    <w:abstractNumId w:val="0"/>
  </w:num>
  <w:num w:numId="28">
    <w:abstractNumId w:val="0"/>
  </w:num>
  <w:num w:numId="29">
    <w:abstractNumId w:val="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DA"/>
    <w:rsid w:val="00013B77"/>
    <w:rsid w:val="0001673C"/>
    <w:rsid w:val="000175A0"/>
    <w:rsid w:val="00024DD1"/>
    <w:rsid w:val="000A7E85"/>
    <w:rsid w:val="000B5687"/>
    <w:rsid w:val="000C081E"/>
    <w:rsid w:val="000C4CA2"/>
    <w:rsid w:val="000D22D0"/>
    <w:rsid w:val="000E195B"/>
    <w:rsid w:val="00110B73"/>
    <w:rsid w:val="00116F9A"/>
    <w:rsid w:val="00151806"/>
    <w:rsid w:val="00156A84"/>
    <w:rsid w:val="0017159E"/>
    <w:rsid w:val="00190A96"/>
    <w:rsid w:val="00194FD8"/>
    <w:rsid w:val="001B5E05"/>
    <w:rsid w:val="001E0798"/>
    <w:rsid w:val="001F18A0"/>
    <w:rsid w:val="00205B09"/>
    <w:rsid w:val="00215ADD"/>
    <w:rsid w:val="00217A2E"/>
    <w:rsid w:val="00253812"/>
    <w:rsid w:val="00256576"/>
    <w:rsid w:val="00263D1D"/>
    <w:rsid w:val="00290134"/>
    <w:rsid w:val="00296A86"/>
    <w:rsid w:val="002D131A"/>
    <w:rsid w:val="002E096D"/>
    <w:rsid w:val="002E6F66"/>
    <w:rsid w:val="002E7337"/>
    <w:rsid w:val="002F6E57"/>
    <w:rsid w:val="0030430C"/>
    <w:rsid w:val="00311F87"/>
    <w:rsid w:val="0031235D"/>
    <w:rsid w:val="00314E2D"/>
    <w:rsid w:val="00330AC7"/>
    <w:rsid w:val="003539C8"/>
    <w:rsid w:val="00353F85"/>
    <w:rsid w:val="00384AF5"/>
    <w:rsid w:val="00395A4D"/>
    <w:rsid w:val="00397B68"/>
    <w:rsid w:val="003A1406"/>
    <w:rsid w:val="003A176D"/>
    <w:rsid w:val="003B34F7"/>
    <w:rsid w:val="003B7821"/>
    <w:rsid w:val="003C1543"/>
    <w:rsid w:val="003E2D97"/>
    <w:rsid w:val="003E6B21"/>
    <w:rsid w:val="003F55F9"/>
    <w:rsid w:val="00405842"/>
    <w:rsid w:val="00406C94"/>
    <w:rsid w:val="00426DDE"/>
    <w:rsid w:val="00437AD5"/>
    <w:rsid w:val="0045237F"/>
    <w:rsid w:val="00452E3B"/>
    <w:rsid w:val="00462420"/>
    <w:rsid w:val="0049763C"/>
    <w:rsid w:val="004B3C1F"/>
    <w:rsid w:val="004B42F5"/>
    <w:rsid w:val="004B75A5"/>
    <w:rsid w:val="004E63E1"/>
    <w:rsid w:val="005229CC"/>
    <w:rsid w:val="00535319"/>
    <w:rsid w:val="00577A02"/>
    <w:rsid w:val="0058560E"/>
    <w:rsid w:val="005C4A78"/>
    <w:rsid w:val="005D4DA9"/>
    <w:rsid w:val="005E50D1"/>
    <w:rsid w:val="005F681A"/>
    <w:rsid w:val="00607B8C"/>
    <w:rsid w:val="0066006B"/>
    <w:rsid w:val="006648B2"/>
    <w:rsid w:val="00664A5F"/>
    <w:rsid w:val="006745FB"/>
    <w:rsid w:val="006A67D1"/>
    <w:rsid w:val="006B7BA4"/>
    <w:rsid w:val="006C5F16"/>
    <w:rsid w:val="006D5B99"/>
    <w:rsid w:val="006E383A"/>
    <w:rsid w:val="00713FEE"/>
    <w:rsid w:val="007201E3"/>
    <w:rsid w:val="00730407"/>
    <w:rsid w:val="0075606C"/>
    <w:rsid w:val="00763018"/>
    <w:rsid w:val="00764A11"/>
    <w:rsid w:val="0077059C"/>
    <w:rsid w:val="00795779"/>
    <w:rsid w:val="007C6666"/>
    <w:rsid w:val="007E74F2"/>
    <w:rsid w:val="00823F5C"/>
    <w:rsid w:val="00852018"/>
    <w:rsid w:val="00852606"/>
    <w:rsid w:val="008811B3"/>
    <w:rsid w:val="00887A91"/>
    <w:rsid w:val="008C533D"/>
    <w:rsid w:val="008D59F6"/>
    <w:rsid w:val="008E382D"/>
    <w:rsid w:val="008E4E00"/>
    <w:rsid w:val="008F09DE"/>
    <w:rsid w:val="008F1C0D"/>
    <w:rsid w:val="00901630"/>
    <w:rsid w:val="009110E8"/>
    <w:rsid w:val="00917FDA"/>
    <w:rsid w:val="009323F0"/>
    <w:rsid w:val="00965BEE"/>
    <w:rsid w:val="00967BC2"/>
    <w:rsid w:val="00990161"/>
    <w:rsid w:val="00990A8E"/>
    <w:rsid w:val="00996126"/>
    <w:rsid w:val="00996989"/>
    <w:rsid w:val="00997021"/>
    <w:rsid w:val="009A6702"/>
    <w:rsid w:val="009B1AF8"/>
    <w:rsid w:val="009B6465"/>
    <w:rsid w:val="009C11ED"/>
    <w:rsid w:val="009C743A"/>
    <w:rsid w:val="009D3B1D"/>
    <w:rsid w:val="009D403C"/>
    <w:rsid w:val="009D421D"/>
    <w:rsid w:val="009E560C"/>
    <w:rsid w:val="00A10581"/>
    <w:rsid w:val="00A35793"/>
    <w:rsid w:val="00A661A3"/>
    <w:rsid w:val="00A71B6E"/>
    <w:rsid w:val="00A77C25"/>
    <w:rsid w:val="00A832A1"/>
    <w:rsid w:val="00A90876"/>
    <w:rsid w:val="00AB1B01"/>
    <w:rsid w:val="00AB67A5"/>
    <w:rsid w:val="00AC03B8"/>
    <w:rsid w:val="00AC63A9"/>
    <w:rsid w:val="00AD0E46"/>
    <w:rsid w:val="00AD15B3"/>
    <w:rsid w:val="00AD1779"/>
    <w:rsid w:val="00AD242C"/>
    <w:rsid w:val="00AD4952"/>
    <w:rsid w:val="00AD79C2"/>
    <w:rsid w:val="00AE18DC"/>
    <w:rsid w:val="00AE3667"/>
    <w:rsid w:val="00AE478C"/>
    <w:rsid w:val="00AF48FA"/>
    <w:rsid w:val="00B114BC"/>
    <w:rsid w:val="00B32247"/>
    <w:rsid w:val="00B405DD"/>
    <w:rsid w:val="00B41A5C"/>
    <w:rsid w:val="00B53060"/>
    <w:rsid w:val="00B9226B"/>
    <w:rsid w:val="00B92B6F"/>
    <w:rsid w:val="00BA22F3"/>
    <w:rsid w:val="00BC6FB8"/>
    <w:rsid w:val="00C7343B"/>
    <w:rsid w:val="00C758F2"/>
    <w:rsid w:val="00C77D26"/>
    <w:rsid w:val="00C81299"/>
    <w:rsid w:val="00C91B62"/>
    <w:rsid w:val="00C95609"/>
    <w:rsid w:val="00CD4BDA"/>
    <w:rsid w:val="00D120E3"/>
    <w:rsid w:val="00D14ADF"/>
    <w:rsid w:val="00D1566C"/>
    <w:rsid w:val="00D163EA"/>
    <w:rsid w:val="00D217EB"/>
    <w:rsid w:val="00D21A88"/>
    <w:rsid w:val="00D415ED"/>
    <w:rsid w:val="00D55D7D"/>
    <w:rsid w:val="00D625E0"/>
    <w:rsid w:val="00D835F4"/>
    <w:rsid w:val="00D9630F"/>
    <w:rsid w:val="00D966B1"/>
    <w:rsid w:val="00DA679F"/>
    <w:rsid w:val="00DB28D6"/>
    <w:rsid w:val="00DB34C5"/>
    <w:rsid w:val="00DD2F0B"/>
    <w:rsid w:val="00DE279C"/>
    <w:rsid w:val="00DE4957"/>
    <w:rsid w:val="00DF16E4"/>
    <w:rsid w:val="00DF4985"/>
    <w:rsid w:val="00DF6C66"/>
    <w:rsid w:val="00E23B42"/>
    <w:rsid w:val="00E5759C"/>
    <w:rsid w:val="00E8468D"/>
    <w:rsid w:val="00E85F4F"/>
    <w:rsid w:val="00E9118F"/>
    <w:rsid w:val="00EA3D18"/>
    <w:rsid w:val="00ED01C5"/>
    <w:rsid w:val="00F073F3"/>
    <w:rsid w:val="00F26545"/>
    <w:rsid w:val="00F70DD2"/>
    <w:rsid w:val="00F81A83"/>
    <w:rsid w:val="00F81C34"/>
    <w:rsid w:val="00F92B5F"/>
    <w:rsid w:val="00FE02DB"/>
    <w:rsid w:val="00FE51A8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1AF0E"/>
  <w15:docId w15:val="{D2B1CCF7-384D-4730-949B-ACF0AE7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917FDA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917FDA"/>
    <w:pPr>
      <w:keepNext/>
      <w:numPr>
        <w:numId w:val="1"/>
      </w:numPr>
      <w:spacing w:before="360" w:after="24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Titolo1"/>
    <w:next w:val="Normale"/>
    <w:qFormat/>
    <w:rsid w:val="00917FDA"/>
    <w:pPr>
      <w:numPr>
        <w:ilvl w:val="1"/>
      </w:numPr>
      <w:tabs>
        <w:tab w:val="clear" w:pos="860"/>
        <w:tab w:val="num" w:pos="3270"/>
      </w:tabs>
      <w:spacing w:before="240" w:after="60"/>
      <w:ind w:left="3270"/>
      <w:outlineLvl w:val="1"/>
    </w:pPr>
    <w:rPr>
      <w:rFonts w:cs="Arial"/>
      <w:bCs/>
      <w:iCs/>
      <w:szCs w:val="28"/>
    </w:rPr>
  </w:style>
  <w:style w:type="paragraph" w:styleId="Titolo3">
    <w:name w:val="heading 3"/>
    <w:basedOn w:val="Titolo2"/>
    <w:next w:val="Normale"/>
    <w:qFormat/>
    <w:rsid w:val="00917FDA"/>
    <w:pPr>
      <w:numPr>
        <w:ilvl w:val="2"/>
      </w:numPr>
      <w:outlineLvl w:val="2"/>
    </w:pPr>
    <w:rPr>
      <w:bCs w:val="0"/>
      <w:sz w:val="26"/>
      <w:szCs w:val="26"/>
    </w:rPr>
  </w:style>
  <w:style w:type="paragraph" w:styleId="Titolo4">
    <w:name w:val="heading 4"/>
    <w:basedOn w:val="Normale"/>
    <w:next w:val="Normale"/>
    <w:qFormat/>
    <w:rsid w:val="00917F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17FDA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917FDA"/>
    <w:pPr>
      <w:keepNext/>
      <w:widowControl/>
      <w:suppressAutoHyphens w:val="0"/>
      <w:autoSpaceDN w:val="0"/>
      <w:adjustRightInd w:val="0"/>
      <w:jc w:val="right"/>
      <w:outlineLvl w:val="5"/>
    </w:pPr>
    <w:rPr>
      <w:rFonts w:ascii="TimesNewRoman,Italic" w:hAnsi="TimesNewRoman,Italic"/>
      <w:i/>
      <w:iCs/>
      <w:color w:val="auto"/>
      <w:sz w:val="20"/>
      <w:szCs w:val="20"/>
      <w:lang w:eastAsia="it-IT"/>
    </w:rPr>
  </w:style>
  <w:style w:type="paragraph" w:styleId="Titolo7">
    <w:name w:val="heading 7"/>
    <w:basedOn w:val="Normale"/>
    <w:next w:val="Normale"/>
    <w:qFormat/>
    <w:rsid w:val="00917FDA"/>
    <w:pPr>
      <w:keepNext/>
      <w:widowControl/>
      <w:suppressAutoHyphens w:val="0"/>
      <w:autoSpaceDN w:val="0"/>
      <w:adjustRightInd w:val="0"/>
      <w:jc w:val="center"/>
      <w:outlineLvl w:val="6"/>
    </w:pPr>
    <w:rPr>
      <w:rFonts w:ascii="TimesNewRoman,Bold" w:hAnsi="TimesNewRoman,Bold"/>
      <w:b/>
      <w:bCs/>
      <w:color w:val="auto"/>
      <w:sz w:val="20"/>
      <w:szCs w:val="20"/>
      <w:lang w:eastAsia="it-IT"/>
    </w:rPr>
  </w:style>
  <w:style w:type="paragraph" w:styleId="Titolo8">
    <w:name w:val="heading 8"/>
    <w:basedOn w:val="Normale"/>
    <w:next w:val="Normale"/>
    <w:qFormat/>
    <w:rsid w:val="00917FDA"/>
    <w:pPr>
      <w:keepNext/>
      <w:widowControl/>
      <w:suppressAutoHyphens w:val="0"/>
      <w:autoSpaceDN w:val="0"/>
      <w:adjustRightInd w:val="0"/>
      <w:jc w:val="right"/>
      <w:outlineLvl w:val="7"/>
    </w:pPr>
    <w:rPr>
      <w:i/>
      <w:iCs/>
      <w:color w:val="auto"/>
      <w:szCs w:val="20"/>
      <w:lang w:eastAsia="it-IT"/>
    </w:rPr>
  </w:style>
  <w:style w:type="paragraph" w:styleId="Titolo9">
    <w:name w:val="heading 9"/>
    <w:basedOn w:val="Normale"/>
    <w:next w:val="Normale"/>
    <w:qFormat/>
    <w:rsid w:val="00917FDA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917FDA"/>
    <w:rPr>
      <w:rFonts w:ascii="Symbol" w:hAnsi="Symbol"/>
    </w:rPr>
  </w:style>
  <w:style w:type="character" w:customStyle="1" w:styleId="WW8Num3z1">
    <w:name w:val="WW8Num3z1"/>
    <w:rsid w:val="00917FDA"/>
    <w:rPr>
      <w:rFonts w:ascii="Courier New" w:hAnsi="Courier New" w:cs="Courier New"/>
    </w:rPr>
  </w:style>
  <w:style w:type="character" w:customStyle="1" w:styleId="WW8Num3z2">
    <w:name w:val="WW8Num3z2"/>
    <w:rsid w:val="00917FDA"/>
    <w:rPr>
      <w:rFonts w:ascii="Wingdings" w:hAnsi="Wingdings"/>
    </w:rPr>
  </w:style>
  <w:style w:type="character" w:customStyle="1" w:styleId="WW8Num4z0">
    <w:name w:val="WW8Num4z0"/>
    <w:rsid w:val="00917FDA"/>
    <w:rPr>
      <w:rFonts w:ascii="Symbol" w:hAnsi="Symbol"/>
      <w:sz w:val="20"/>
    </w:rPr>
  </w:style>
  <w:style w:type="character" w:customStyle="1" w:styleId="WW8Num4z1">
    <w:name w:val="WW8Num4z1"/>
    <w:rsid w:val="00917FDA"/>
    <w:rPr>
      <w:rFonts w:ascii="Courier New" w:hAnsi="Courier New"/>
      <w:sz w:val="20"/>
    </w:rPr>
  </w:style>
  <w:style w:type="character" w:customStyle="1" w:styleId="WW8Num4z2">
    <w:name w:val="WW8Num4z2"/>
    <w:rsid w:val="00917FDA"/>
    <w:rPr>
      <w:rFonts w:ascii="Wingdings" w:hAnsi="Wingdings"/>
      <w:sz w:val="20"/>
    </w:rPr>
  </w:style>
  <w:style w:type="character" w:customStyle="1" w:styleId="WW8Num5z0">
    <w:name w:val="WW8Num5z0"/>
    <w:rsid w:val="00917FDA"/>
    <w:rPr>
      <w:rFonts w:ascii="Symbol" w:hAnsi="Symbol"/>
      <w:sz w:val="20"/>
    </w:rPr>
  </w:style>
  <w:style w:type="character" w:customStyle="1" w:styleId="WW8Num6z0">
    <w:name w:val="WW8Num6z0"/>
    <w:rsid w:val="00917FDA"/>
    <w:rPr>
      <w:rFonts w:ascii="Symbol" w:hAnsi="Symbol"/>
    </w:rPr>
  </w:style>
  <w:style w:type="character" w:customStyle="1" w:styleId="WW8Num7z0">
    <w:name w:val="WW8Num7z0"/>
    <w:rsid w:val="00917FDA"/>
    <w:rPr>
      <w:rFonts w:ascii="Symbol" w:hAnsi="Symbol"/>
    </w:rPr>
  </w:style>
  <w:style w:type="character" w:customStyle="1" w:styleId="WW8Num8z0">
    <w:name w:val="WW8Num8z0"/>
    <w:rsid w:val="00917FDA"/>
    <w:rPr>
      <w:rFonts w:ascii="Symbol" w:hAnsi="Symbol"/>
    </w:rPr>
  </w:style>
  <w:style w:type="character" w:customStyle="1" w:styleId="WW8Num9z0">
    <w:name w:val="WW8Num9z0"/>
    <w:rsid w:val="00917FDA"/>
    <w:rPr>
      <w:rFonts w:ascii="Symbol" w:hAnsi="Symbol"/>
      <w:sz w:val="20"/>
    </w:rPr>
  </w:style>
  <w:style w:type="character" w:customStyle="1" w:styleId="WW8Num9z1">
    <w:name w:val="WW8Num9z1"/>
    <w:rsid w:val="00917FDA"/>
    <w:rPr>
      <w:rFonts w:ascii="Courier New" w:hAnsi="Courier New"/>
      <w:sz w:val="20"/>
    </w:rPr>
  </w:style>
  <w:style w:type="character" w:customStyle="1" w:styleId="Absatz-Standardschriftart">
    <w:name w:val="Absatz-Standardschriftart"/>
    <w:rsid w:val="00917FDA"/>
  </w:style>
  <w:style w:type="character" w:customStyle="1" w:styleId="WW-Absatz-Standardschriftart">
    <w:name w:val="WW-Absatz-Standardschriftart"/>
    <w:rsid w:val="00917FDA"/>
  </w:style>
  <w:style w:type="character" w:customStyle="1" w:styleId="WW-Absatz-Standardschriftart1">
    <w:name w:val="WW-Absatz-Standardschriftart1"/>
    <w:rsid w:val="00917FDA"/>
  </w:style>
  <w:style w:type="character" w:customStyle="1" w:styleId="WW8Num6z1">
    <w:name w:val="WW8Num6z1"/>
    <w:rsid w:val="00917FDA"/>
    <w:rPr>
      <w:rFonts w:ascii="Courier New" w:hAnsi="Courier New" w:cs="Courier New"/>
    </w:rPr>
  </w:style>
  <w:style w:type="character" w:customStyle="1" w:styleId="WW8Num6z2">
    <w:name w:val="WW8Num6z2"/>
    <w:rsid w:val="00917FDA"/>
    <w:rPr>
      <w:rFonts w:ascii="Wingdings" w:hAnsi="Wingdings"/>
    </w:rPr>
  </w:style>
  <w:style w:type="character" w:customStyle="1" w:styleId="WW8Num7z1">
    <w:name w:val="WW8Num7z1"/>
    <w:rsid w:val="00917FDA"/>
    <w:rPr>
      <w:rFonts w:ascii="Courier New" w:hAnsi="Courier New" w:cs="Courier New"/>
    </w:rPr>
  </w:style>
  <w:style w:type="character" w:customStyle="1" w:styleId="WW8Num7z2">
    <w:name w:val="WW8Num7z2"/>
    <w:rsid w:val="00917FDA"/>
    <w:rPr>
      <w:rFonts w:ascii="Wingdings" w:hAnsi="Wingdings"/>
    </w:rPr>
  </w:style>
  <w:style w:type="character" w:customStyle="1" w:styleId="WW8Num8z1">
    <w:name w:val="WW8Num8z1"/>
    <w:rsid w:val="00917FDA"/>
    <w:rPr>
      <w:rFonts w:ascii="Courier New" w:hAnsi="Courier New" w:cs="Courier New"/>
    </w:rPr>
  </w:style>
  <w:style w:type="character" w:customStyle="1" w:styleId="WW8Num8z2">
    <w:name w:val="WW8Num8z2"/>
    <w:rsid w:val="00917FDA"/>
    <w:rPr>
      <w:rFonts w:ascii="Wingdings" w:hAnsi="Wingdings"/>
    </w:rPr>
  </w:style>
  <w:style w:type="character" w:customStyle="1" w:styleId="WW8Num9z2">
    <w:name w:val="WW8Num9z2"/>
    <w:rsid w:val="00917FDA"/>
    <w:rPr>
      <w:rFonts w:ascii="Wingdings" w:hAnsi="Wingdings"/>
      <w:sz w:val="20"/>
    </w:rPr>
  </w:style>
  <w:style w:type="character" w:customStyle="1" w:styleId="WW8Num10z0">
    <w:name w:val="WW8Num10z0"/>
    <w:rsid w:val="00917FDA"/>
    <w:rPr>
      <w:rFonts w:ascii="Symbol" w:hAnsi="Symbol"/>
    </w:rPr>
  </w:style>
  <w:style w:type="character" w:customStyle="1" w:styleId="WW8Num10z1">
    <w:name w:val="WW8Num10z1"/>
    <w:rsid w:val="00917FDA"/>
    <w:rPr>
      <w:rFonts w:ascii="Courier New" w:hAnsi="Courier New" w:cs="Courier New"/>
    </w:rPr>
  </w:style>
  <w:style w:type="character" w:customStyle="1" w:styleId="WW8Num10z2">
    <w:name w:val="WW8Num10z2"/>
    <w:rsid w:val="00917FDA"/>
    <w:rPr>
      <w:rFonts w:ascii="Wingdings" w:hAnsi="Wingdings"/>
    </w:rPr>
  </w:style>
  <w:style w:type="character" w:customStyle="1" w:styleId="WW8Num11z0">
    <w:name w:val="WW8Num11z0"/>
    <w:rsid w:val="00917FDA"/>
    <w:rPr>
      <w:rFonts w:ascii="Symbol" w:hAnsi="Symbol"/>
    </w:rPr>
  </w:style>
  <w:style w:type="character" w:customStyle="1" w:styleId="WW8Num11z1">
    <w:name w:val="WW8Num11z1"/>
    <w:rsid w:val="00917FDA"/>
    <w:rPr>
      <w:rFonts w:ascii="Courier New" w:hAnsi="Courier New" w:cs="Courier New"/>
    </w:rPr>
  </w:style>
  <w:style w:type="character" w:customStyle="1" w:styleId="WW8Num11z2">
    <w:name w:val="WW8Num11z2"/>
    <w:rsid w:val="00917FDA"/>
    <w:rPr>
      <w:rFonts w:ascii="Wingdings" w:hAnsi="Wingdings"/>
    </w:rPr>
  </w:style>
  <w:style w:type="character" w:customStyle="1" w:styleId="WW8Num12z0">
    <w:name w:val="WW8Num12z0"/>
    <w:rsid w:val="00917FDA"/>
    <w:rPr>
      <w:rFonts w:ascii="Symbol" w:hAnsi="Symbol"/>
    </w:rPr>
  </w:style>
  <w:style w:type="character" w:customStyle="1" w:styleId="WW8Num12z1">
    <w:name w:val="WW8Num12z1"/>
    <w:rsid w:val="00917FDA"/>
    <w:rPr>
      <w:rFonts w:ascii="Courier New" w:hAnsi="Courier New" w:cs="Courier New"/>
    </w:rPr>
  </w:style>
  <w:style w:type="character" w:customStyle="1" w:styleId="WW8Num12z2">
    <w:name w:val="WW8Num12z2"/>
    <w:rsid w:val="00917FDA"/>
    <w:rPr>
      <w:rFonts w:ascii="Wingdings" w:hAnsi="Wingdings"/>
    </w:rPr>
  </w:style>
  <w:style w:type="character" w:customStyle="1" w:styleId="WW8Num13z0">
    <w:name w:val="WW8Num13z0"/>
    <w:rsid w:val="00917FDA"/>
    <w:rPr>
      <w:rFonts w:ascii="Symbol" w:hAnsi="Symbol"/>
    </w:rPr>
  </w:style>
  <w:style w:type="character" w:customStyle="1" w:styleId="WW8Num13z1">
    <w:name w:val="WW8Num13z1"/>
    <w:rsid w:val="00917FDA"/>
    <w:rPr>
      <w:rFonts w:ascii="Courier New" w:hAnsi="Courier New" w:cs="Courier New"/>
    </w:rPr>
  </w:style>
  <w:style w:type="character" w:customStyle="1" w:styleId="WW8Num13z2">
    <w:name w:val="WW8Num13z2"/>
    <w:rsid w:val="00917FDA"/>
    <w:rPr>
      <w:rFonts w:ascii="Wingdings" w:hAnsi="Wingdings"/>
    </w:rPr>
  </w:style>
  <w:style w:type="character" w:customStyle="1" w:styleId="WW8Num14z0">
    <w:name w:val="WW8Num14z0"/>
    <w:rsid w:val="00917FDA"/>
    <w:rPr>
      <w:rFonts w:ascii="Symbol" w:hAnsi="Symbol"/>
    </w:rPr>
  </w:style>
  <w:style w:type="character" w:customStyle="1" w:styleId="WW8Num14z1">
    <w:name w:val="WW8Num14z1"/>
    <w:rsid w:val="00917FDA"/>
    <w:rPr>
      <w:rFonts w:ascii="Courier New" w:hAnsi="Courier New" w:cs="Courier New"/>
    </w:rPr>
  </w:style>
  <w:style w:type="character" w:customStyle="1" w:styleId="WW8Num14z2">
    <w:name w:val="WW8Num14z2"/>
    <w:rsid w:val="00917FDA"/>
    <w:rPr>
      <w:rFonts w:ascii="Wingdings" w:hAnsi="Wingdings"/>
    </w:rPr>
  </w:style>
  <w:style w:type="character" w:customStyle="1" w:styleId="WW8Num15z0">
    <w:name w:val="WW8Num15z0"/>
    <w:rsid w:val="00917FDA"/>
    <w:rPr>
      <w:rFonts w:ascii="Symbol" w:hAnsi="Symbol"/>
    </w:rPr>
  </w:style>
  <w:style w:type="character" w:customStyle="1" w:styleId="WW8Num15z1">
    <w:name w:val="WW8Num15z1"/>
    <w:rsid w:val="00917FDA"/>
    <w:rPr>
      <w:rFonts w:ascii="Courier New" w:hAnsi="Courier New" w:cs="Courier New"/>
    </w:rPr>
  </w:style>
  <w:style w:type="character" w:customStyle="1" w:styleId="WW8Num15z2">
    <w:name w:val="WW8Num15z2"/>
    <w:rsid w:val="00917FDA"/>
    <w:rPr>
      <w:rFonts w:ascii="Wingdings" w:hAnsi="Wingdings"/>
    </w:rPr>
  </w:style>
  <w:style w:type="character" w:customStyle="1" w:styleId="WW8Num16z0">
    <w:name w:val="WW8Num16z0"/>
    <w:rsid w:val="00917FDA"/>
    <w:rPr>
      <w:rFonts w:ascii="Symbol" w:hAnsi="Symbol"/>
    </w:rPr>
  </w:style>
  <w:style w:type="character" w:customStyle="1" w:styleId="WW8Num16z1">
    <w:name w:val="WW8Num16z1"/>
    <w:rsid w:val="00917FDA"/>
    <w:rPr>
      <w:rFonts w:ascii="Courier New" w:hAnsi="Courier New" w:cs="Courier New"/>
    </w:rPr>
  </w:style>
  <w:style w:type="character" w:customStyle="1" w:styleId="WW8Num16z2">
    <w:name w:val="WW8Num16z2"/>
    <w:rsid w:val="00917FDA"/>
    <w:rPr>
      <w:rFonts w:ascii="Wingdings" w:hAnsi="Wingdings"/>
    </w:rPr>
  </w:style>
  <w:style w:type="character" w:customStyle="1" w:styleId="WW8Num17z0">
    <w:name w:val="WW8Num17z0"/>
    <w:rsid w:val="00917FDA"/>
    <w:rPr>
      <w:rFonts w:ascii="Symbol" w:hAnsi="Symbol"/>
    </w:rPr>
  </w:style>
  <w:style w:type="character" w:customStyle="1" w:styleId="WW8Num17z1">
    <w:name w:val="WW8Num17z1"/>
    <w:rsid w:val="00917FDA"/>
    <w:rPr>
      <w:rFonts w:ascii="Courier New" w:hAnsi="Courier New" w:cs="Courier New"/>
    </w:rPr>
  </w:style>
  <w:style w:type="character" w:customStyle="1" w:styleId="WW8Num17z2">
    <w:name w:val="WW8Num17z2"/>
    <w:rsid w:val="00917FDA"/>
    <w:rPr>
      <w:rFonts w:ascii="Wingdings" w:hAnsi="Wingdings"/>
    </w:rPr>
  </w:style>
  <w:style w:type="character" w:customStyle="1" w:styleId="WW8Num18z0">
    <w:name w:val="WW8Num18z0"/>
    <w:rsid w:val="00917FDA"/>
    <w:rPr>
      <w:rFonts w:ascii="Symbol" w:hAnsi="Symbol"/>
      <w:sz w:val="20"/>
    </w:rPr>
  </w:style>
  <w:style w:type="character" w:customStyle="1" w:styleId="WW8Num18z1">
    <w:name w:val="WW8Num18z1"/>
    <w:rsid w:val="00917FDA"/>
    <w:rPr>
      <w:rFonts w:ascii="Courier New" w:hAnsi="Courier New"/>
      <w:sz w:val="20"/>
    </w:rPr>
  </w:style>
  <w:style w:type="character" w:customStyle="1" w:styleId="WW8Num18z2">
    <w:name w:val="WW8Num18z2"/>
    <w:rsid w:val="00917FDA"/>
    <w:rPr>
      <w:rFonts w:ascii="Wingdings" w:hAnsi="Wingdings"/>
      <w:sz w:val="20"/>
    </w:rPr>
  </w:style>
  <w:style w:type="character" w:customStyle="1" w:styleId="WW8Num19z0">
    <w:name w:val="WW8Num19z0"/>
    <w:rsid w:val="00917FDA"/>
    <w:rPr>
      <w:rFonts w:ascii="Symbol" w:hAnsi="Symbol"/>
      <w:sz w:val="20"/>
    </w:rPr>
  </w:style>
  <w:style w:type="character" w:customStyle="1" w:styleId="WW8Num19z1">
    <w:name w:val="WW8Num19z1"/>
    <w:rsid w:val="00917FDA"/>
    <w:rPr>
      <w:rFonts w:ascii="Courier New" w:hAnsi="Courier New"/>
      <w:sz w:val="20"/>
    </w:rPr>
  </w:style>
  <w:style w:type="character" w:customStyle="1" w:styleId="WW8Num19z2">
    <w:name w:val="WW8Num19z2"/>
    <w:rsid w:val="00917FDA"/>
    <w:rPr>
      <w:rFonts w:ascii="Wingdings" w:hAnsi="Wingdings"/>
      <w:sz w:val="20"/>
    </w:rPr>
  </w:style>
  <w:style w:type="character" w:customStyle="1" w:styleId="WW8Num21z0">
    <w:name w:val="WW8Num21z0"/>
    <w:rsid w:val="00917FDA"/>
    <w:rPr>
      <w:rFonts w:ascii="Symbol" w:hAnsi="Symbol"/>
    </w:rPr>
  </w:style>
  <w:style w:type="character" w:customStyle="1" w:styleId="WW8Num21z1">
    <w:name w:val="WW8Num21z1"/>
    <w:rsid w:val="00917FDA"/>
    <w:rPr>
      <w:rFonts w:ascii="Courier New" w:hAnsi="Courier New" w:cs="Courier New"/>
    </w:rPr>
  </w:style>
  <w:style w:type="character" w:customStyle="1" w:styleId="WW8Num21z2">
    <w:name w:val="WW8Num21z2"/>
    <w:rsid w:val="00917FDA"/>
    <w:rPr>
      <w:rFonts w:ascii="Wingdings" w:hAnsi="Wingdings"/>
    </w:rPr>
  </w:style>
  <w:style w:type="character" w:customStyle="1" w:styleId="WW8Num22z0">
    <w:name w:val="WW8Num22z0"/>
    <w:rsid w:val="00917FDA"/>
    <w:rPr>
      <w:rFonts w:ascii="Symbol" w:hAnsi="Symbol"/>
      <w:sz w:val="20"/>
    </w:rPr>
  </w:style>
  <w:style w:type="character" w:customStyle="1" w:styleId="WW8Num22z1">
    <w:name w:val="WW8Num22z1"/>
    <w:rsid w:val="00917FDA"/>
    <w:rPr>
      <w:rFonts w:ascii="Courier New" w:hAnsi="Courier New"/>
      <w:sz w:val="20"/>
    </w:rPr>
  </w:style>
  <w:style w:type="character" w:customStyle="1" w:styleId="WW8Num22z2">
    <w:name w:val="WW8Num22z2"/>
    <w:rsid w:val="00917FDA"/>
    <w:rPr>
      <w:rFonts w:ascii="Wingdings" w:hAnsi="Wingdings"/>
      <w:sz w:val="20"/>
    </w:rPr>
  </w:style>
  <w:style w:type="character" w:styleId="Collegamentoipertestuale">
    <w:name w:val="Hyperlink"/>
    <w:uiPriority w:val="99"/>
    <w:rsid w:val="00917FDA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917FDA"/>
  </w:style>
  <w:style w:type="character" w:customStyle="1" w:styleId="apple-converted-space">
    <w:name w:val="apple-converted-space"/>
    <w:basedOn w:val="Carpredefinitoparagrafo"/>
    <w:rsid w:val="00917FDA"/>
  </w:style>
  <w:style w:type="character" w:styleId="AcronimoHTML">
    <w:name w:val="HTML Acronym"/>
    <w:basedOn w:val="Carpredefinitoparagrafo"/>
    <w:rsid w:val="00917FDA"/>
  </w:style>
  <w:style w:type="character" w:styleId="Enfasigrassetto">
    <w:name w:val="Strong"/>
    <w:qFormat/>
    <w:rsid w:val="00917FDA"/>
    <w:rPr>
      <w:b/>
      <w:bCs/>
    </w:rPr>
  </w:style>
  <w:style w:type="character" w:customStyle="1" w:styleId="Titolo1Carattere">
    <w:name w:val="Titolo 1 Carattere"/>
    <w:rsid w:val="00917FDA"/>
    <w:rPr>
      <w:rFonts w:ascii="Arial" w:hAnsi="Arial"/>
      <w:b/>
      <w:color w:val="000000"/>
      <w:kern w:val="1"/>
      <w:sz w:val="28"/>
      <w:szCs w:val="24"/>
      <w:lang w:val="it-IT" w:eastAsia="hi-IN" w:bidi="hi-IN"/>
    </w:rPr>
  </w:style>
  <w:style w:type="character" w:customStyle="1" w:styleId="Titolo2Carattere">
    <w:name w:val="Titolo 2 Carattere"/>
    <w:rsid w:val="00917FDA"/>
    <w:rPr>
      <w:rFonts w:ascii="Arial" w:hAnsi="Arial" w:cs="Arial"/>
      <w:b/>
      <w:bCs/>
      <w:iCs/>
      <w:color w:val="000000"/>
      <w:kern w:val="1"/>
      <w:sz w:val="28"/>
      <w:szCs w:val="28"/>
      <w:lang w:val="it-IT" w:eastAsia="hi-IN" w:bidi="hi-IN"/>
    </w:rPr>
  </w:style>
  <w:style w:type="character" w:customStyle="1" w:styleId="Titolo3Carattere">
    <w:name w:val="Titolo 3 Carattere"/>
    <w:rsid w:val="00917FDA"/>
    <w:rPr>
      <w:rFonts w:ascii="Arial" w:hAnsi="Arial" w:cs="Arial"/>
      <w:b/>
      <w:bCs/>
      <w:iCs/>
      <w:color w:val="000000"/>
      <w:kern w:val="1"/>
      <w:sz w:val="26"/>
      <w:szCs w:val="26"/>
      <w:lang w:val="it-IT" w:eastAsia="hi-IN" w:bidi="hi-IN"/>
    </w:rPr>
  </w:style>
  <w:style w:type="character" w:customStyle="1" w:styleId="WW8Num40z0">
    <w:name w:val="WW8Num40z0"/>
    <w:rsid w:val="00917FDA"/>
    <w:rPr>
      <w:rFonts w:ascii="Symbol" w:hAnsi="Symbol"/>
      <w:sz w:val="20"/>
    </w:rPr>
  </w:style>
  <w:style w:type="character" w:customStyle="1" w:styleId="WW8Num40z1">
    <w:name w:val="WW8Num40z1"/>
    <w:rsid w:val="00917FDA"/>
    <w:rPr>
      <w:rFonts w:ascii="Courier New" w:hAnsi="Courier New"/>
      <w:sz w:val="20"/>
    </w:rPr>
  </w:style>
  <w:style w:type="character" w:customStyle="1" w:styleId="WW8Num40z2">
    <w:name w:val="WW8Num40z2"/>
    <w:rsid w:val="00917FDA"/>
    <w:rPr>
      <w:rFonts w:ascii="Wingdings" w:hAnsi="Wingdings"/>
      <w:sz w:val="20"/>
    </w:rPr>
  </w:style>
  <w:style w:type="character" w:customStyle="1" w:styleId="Punti">
    <w:name w:val="Punti"/>
    <w:rsid w:val="00917FDA"/>
    <w:rPr>
      <w:rFonts w:ascii="OpenSymbol" w:eastAsia="OpenSymbol" w:hAnsi="OpenSymbol" w:cs="OpenSymbol"/>
    </w:rPr>
  </w:style>
  <w:style w:type="character" w:customStyle="1" w:styleId="WW8Num86z0">
    <w:name w:val="WW8Num86z0"/>
    <w:rsid w:val="00917FDA"/>
    <w:rPr>
      <w:rFonts w:ascii="Symbol" w:hAnsi="Symbol" w:cs="Times New Roman"/>
    </w:rPr>
  </w:style>
  <w:style w:type="character" w:customStyle="1" w:styleId="WW8Num86z1">
    <w:name w:val="WW8Num86z1"/>
    <w:rsid w:val="00917FDA"/>
    <w:rPr>
      <w:rFonts w:ascii="Courier New" w:hAnsi="Courier New" w:cs="Courier New"/>
    </w:rPr>
  </w:style>
  <w:style w:type="character" w:customStyle="1" w:styleId="WW8Num86z2">
    <w:name w:val="WW8Num86z2"/>
    <w:rsid w:val="00917FDA"/>
    <w:rPr>
      <w:rFonts w:ascii="Wingdings" w:hAnsi="Wingdings" w:cs="Times New Roman"/>
    </w:rPr>
  </w:style>
  <w:style w:type="character" w:customStyle="1" w:styleId="WW8Num23z0">
    <w:name w:val="WW8Num23z0"/>
    <w:rsid w:val="00917FDA"/>
    <w:rPr>
      <w:rFonts w:ascii="Symbol" w:hAnsi="Symbol" w:cs="Times New Roman"/>
    </w:rPr>
  </w:style>
  <w:style w:type="character" w:customStyle="1" w:styleId="WW8Num23z1">
    <w:name w:val="WW8Num23z1"/>
    <w:rsid w:val="00917FDA"/>
    <w:rPr>
      <w:rFonts w:ascii="Courier New" w:hAnsi="Courier New" w:cs="Courier New"/>
    </w:rPr>
  </w:style>
  <w:style w:type="character" w:customStyle="1" w:styleId="WW8Num23z2">
    <w:name w:val="WW8Num23z2"/>
    <w:rsid w:val="00917FDA"/>
    <w:rPr>
      <w:rFonts w:ascii="Wingdings" w:hAnsi="Wingdings" w:cs="Times New Roman"/>
    </w:rPr>
  </w:style>
  <w:style w:type="character" w:customStyle="1" w:styleId="WW8Num62z0">
    <w:name w:val="WW8Num62z0"/>
    <w:rsid w:val="00917FDA"/>
    <w:rPr>
      <w:rFonts w:ascii="Symbol" w:hAnsi="Symbol" w:cs="Times New Roman"/>
    </w:rPr>
  </w:style>
  <w:style w:type="character" w:customStyle="1" w:styleId="WW8Num62z1">
    <w:name w:val="WW8Num62z1"/>
    <w:rsid w:val="00917FDA"/>
    <w:rPr>
      <w:rFonts w:ascii="Courier New" w:hAnsi="Courier New" w:cs="Courier New"/>
    </w:rPr>
  </w:style>
  <w:style w:type="character" w:customStyle="1" w:styleId="WW8Num62z2">
    <w:name w:val="WW8Num62z2"/>
    <w:rsid w:val="00917FDA"/>
    <w:rPr>
      <w:rFonts w:ascii="Wingdings" w:hAnsi="Wingdings" w:cs="Times New Roman"/>
    </w:rPr>
  </w:style>
  <w:style w:type="character" w:customStyle="1" w:styleId="WW8Num65z0">
    <w:name w:val="WW8Num65z0"/>
    <w:rsid w:val="00917FDA"/>
    <w:rPr>
      <w:rFonts w:ascii="Symbol" w:hAnsi="Symbol" w:cs="Times New Roman"/>
    </w:rPr>
  </w:style>
  <w:style w:type="character" w:customStyle="1" w:styleId="WW8Num65z1">
    <w:name w:val="WW8Num65z1"/>
    <w:rsid w:val="00917FDA"/>
    <w:rPr>
      <w:rFonts w:ascii="Courier New" w:hAnsi="Courier New" w:cs="Courier New"/>
    </w:rPr>
  </w:style>
  <w:style w:type="character" w:customStyle="1" w:styleId="WW8Num65z2">
    <w:name w:val="WW8Num65z2"/>
    <w:rsid w:val="00917FDA"/>
    <w:rPr>
      <w:rFonts w:ascii="Wingdings" w:hAnsi="Wingdings" w:cs="Times New Roman"/>
    </w:rPr>
  </w:style>
  <w:style w:type="character" w:customStyle="1" w:styleId="Caratteredinumerazione">
    <w:name w:val="Carattere di numerazione"/>
    <w:rsid w:val="00917FDA"/>
  </w:style>
  <w:style w:type="paragraph" w:styleId="Intestazione">
    <w:name w:val="header"/>
    <w:basedOn w:val="Normale"/>
    <w:next w:val="Corpotesto"/>
    <w:rsid w:val="00917F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aliases w:val="Tempo Body Text,bt,t,sp,text,sbs,Testo del blocco1,bt4,body text4,bt5,body text5,bt1,body text1,txt1,T1,Text,Title 1,Teh2xt,tx,Resume Text,RFP Text,bodytext,EDStext,bullet title,BT,Resume Th6ext,FL IND"/>
    <w:basedOn w:val="Normale"/>
    <w:rsid w:val="00917FDA"/>
    <w:pPr>
      <w:spacing w:before="120" w:after="120"/>
      <w:jc w:val="both"/>
    </w:pPr>
    <w:rPr>
      <w:lang w:eastAsia="he-IL" w:bidi="he-IL"/>
    </w:rPr>
  </w:style>
  <w:style w:type="paragraph" w:styleId="Elenco">
    <w:name w:val="List"/>
    <w:basedOn w:val="Corpotesto"/>
    <w:rsid w:val="00917FDA"/>
    <w:rPr>
      <w:rFonts w:cs="Mangal"/>
    </w:rPr>
  </w:style>
  <w:style w:type="paragraph" w:customStyle="1" w:styleId="Indice">
    <w:name w:val="Indice"/>
    <w:basedOn w:val="Normale"/>
    <w:rsid w:val="00917FDA"/>
    <w:pPr>
      <w:suppressLineNumbers/>
    </w:pPr>
    <w:rPr>
      <w:rFonts w:cs="Mangal"/>
    </w:rPr>
  </w:style>
  <w:style w:type="paragraph" w:styleId="Pidipagina">
    <w:name w:val="footer"/>
    <w:basedOn w:val="Normale"/>
    <w:rsid w:val="00917FDA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rsid w:val="00917FDA"/>
  </w:style>
  <w:style w:type="paragraph" w:customStyle="1" w:styleId="Indirizzointerno">
    <w:name w:val="Indirizzo interno"/>
    <w:basedOn w:val="Normale"/>
    <w:rsid w:val="00917FDA"/>
  </w:style>
  <w:style w:type="paragraph" w:customStyle="1" w:styleId="TitoloSommario">
    <w:name w:val="Titolo Sommario"/>
    <w:basedOn w:val="Normale"/>
    <w:rsid w:val="00917FDA"/>
    <w:pPr>
      <w:jc w:val="center"/>
    </w:pPr>
    <w:rPr>
      <w:b/>
      <w:bCs/>
      <w:sz w:val="28"/>
    </w:rPr>
  </w:style>
  <w:style w:type="paragraph" w:styleId="NormaleWeb">
    <w:name w:val="Normal (Web)"/>
    <w:basedOn w:val="Normale"/>
    <w:uiPriority w:val="99"/>
    <w:rsid w:val="00917FDA"/>
    <w:pPr>
      <w:widowControl/>
      <w:suppressAutoHyphens w:val="0"/>
      <w:autoSpaceDE/>
      <w:spacing w:before="280" w:after="119"/>
    </w:pPr>
    <w:rPr>
      <w:color w:val="auto"/>
      <w:lang w:eastAsia="ar-SA" w:bidi="ar-SA"/>
    </w:rPr>
  </w:style>
  <w:style w:type="paragraph" w:customStyle="1" w:styleId="Carpredefinitoparagrafo1">
    <w:name w:val="Car. predefinito paragrafo1"/>
    <w:next w:val="Normale"/>
    <w:rsid w:val="00917FDA"/>
    <w:pPr>
      <w:suppressAutoHyphens/>
    </w:pPr>
    <w:rPr>
      <w:rFonts w:ascii="Times" w:eastAsia="Arial" w:hAnsi="Times"/>
      <w:lang w:eastAsia="ar-SA"/>
    </w:rPr>
  </w:style>
  <w:style w:type="paragraph" w:customStyle="1" w:styleId="Rientronormale1">
    <w:name w:val="Rientro normale1"/>
    <w:basedOn w:val="Normale"/>
    <w:rsid w:val="00917FDA"/>
    <w:pPr>
      <w:widowControl/>
      <w:autoSpaceDE/>
      <w:spacing w:after="120"/>
      <w:ind w:left="708"/>
      <w:jc w:val="both"/>
    </w:pPr>
    <w:rPr>
      <w:color w:val="auto"/>
      <w:sz w:val="22"/>
      <w:szCs w:val="20"/>
      <w:lang w:eastAsia="ar-SA" w:bidi="ar-SA"/>
    </w:rPr>
  </w:style>
  <w:style w:type="paragraph" w:customStyle="1" w:styleId="Contenutotabella">
    <w:name w:val="Contenuto tabella"/>
    <w:basedOn w:val="Normale"/>
    <w:rsid w:val="00917FDA"/>
    <w:pPr>
      <w:suppressLineNumbers/>
    </w:pPr>
  </w:style>
  <w:style w:type="paragraph" w:customStyle="1" w:styleId="Intestazionetabella">
    <w:name w:val="Intestazione tabella"/>
    <w:basedOn w:val="Contenutotabella"/>
    <w:rsid w:val="00917FDA"/>
    <w:pPr>
      <w:jc w:val="center"/>
    </w:pPr>
    <w:rPr>
      <w:b/>
      <w:bCs/>
    </w:rPr>
  </w:style>
  <w:style w:type="paragraph" w:customStyle="1" w:styleId="Indice10">
    <w:name w:val="Indice 10"/>
    <w:basedOn w:val="Indice"/>
    <w:rsid w:val="00917FDA"/>
    <w:pPr>
      <w:tabs>
        <w:tab w:val="right" w:leader="dot" w:pos="7091"/>
      </w:tabs>
      <w:ind w:left="2547"/>
    </w:pPr>
  </w:style>
  <w:style w:type="paragraph" w:customStyle="1" w:styleId="enumerazione1">
    <w:name w:val="enumerazione 1"/>
    <w:basedOn w:val="Normale"/>
    <w:rsid w:val="00917FDA"/>
    <w:pPr>
      <w:tabs>
        <w:tab w:val="left" w:pos="360"/>
        <w:tab w:val="left" w:pos="680"/>
      </w:tabs>
      <w:suppressAutoHyphens w:val="0"/>
      <w:spacing w:after="240"/>
      <w:ind w:left="360" w:hanging="360"/>
      <w:jc w:val="both"/>
    </w:pPr>
    <w:rPr>
      <w:szCs w:val="20"/>
    </w:rPr>
  </w:style>
  <w:style w:type="character" w:customStyle="1" w:styleId="CorpotestoCarattere">
    <w:name w:val="Corpo testo Carattere"/>
    <w:aliases w:val="Tempo Body Text Carattere,bt Carattere,t Carattere,sp Carattere,text Carattere,sbs Carattere,Testo del blocco1 Carattere,bt4 Carattere,body text4 Carattere,bt5 Carattere,body text5 Carattere,bt1 Carattere,body text1 Carattere"/>
    <w:rsid w:val="00917FDA"/>
    <w:rPr>
      <w:color w:val="000000"/>
      <w:sz w:val="24"/>
      <w:szCs w:val="24"/>
      <w:lang w:eastAsia="he-IL" w:bidi="he-IL"/>
    </w:rPr>
  </w:style>
  <w:style w:type="paragraph" w:styleId="Rientronormale">
    <w:name w:val="Normal Indent"/>
    <w:basedOn w:val="Normale"/>
    <w:rsid w:val="00917FDA"/>
    <w:pPr>
      <w:widowControl/>
      <w:suppressAutoHyphens w:val="0"/>
      <w:autoSpaceDE/>
      <w:ind w:left="397"/>
    </w:pPr>
    <w:rPr>
      <w:color w:val="auto"/>
      <w:sz w:val="20"/>
      <w:szCs w:val="20"/>
      <w:lang w:eastAsia="it-IT" w:bidi="ar-SA"/>
    </w:rPr>
  </w:style>
  <w:style w:type="character" w:customStyle="1" w:styleId="PidipaginaCarattere">
    <w:name w:val="Piè di pagina Carattere"/>
    <w:rsid w:val="00917FDA"/>
    <w:rPr>
      <w:color w:val="000000"/>
      <w:sz w:val="24"/>
      <w:szCs w:val="24"/>
      <w:lang w:eastAsia="hi-IN" w:bidi="hi-IN"/>
    </w:rPr>
  </w:style>
  <w:style w:type="character" w:customStyle="1" w:styleId="IntestazioneCarattere">
    <w:name w:val="Intestazione Carattere"/>
    <w:rsid w:val="00917FDA"/>
    <w:rPr>
      <w:color w:val="000000"/>
      <w:sz w:val="24"/>
      <w:szCs w:val="24"/>
      <w:lang w:eastAsia="hi-IN" w:bidi="hi-IN"/>
    </w:rPr>
  </w:style>
  <w:style w:type="paragraph" w:customStyle="1" w:styleId="testo2">
    <w:name w:val="testo2"/>
    <w:basedOn w:val="Titolo2"/>
    <w:rsid w:val="00917FDA"/>
    <w:pPr>
      <w:keepNext w:val="0"/>
      <w:widowControl/>
      <w:numPr>
        <w:ilvl w:val="0"/>
        <w:numId w:val="0"/>
      </w:numPr>
      <w:suppressAutoHyphens w:val="0"/>
      <w:autoSpaceDE/>
      <w:spacing w:before="0" w:after="0"/>
      <w:ind w:left="993"/>
      <w:jc w:val="both"/>
      <w:outlineLvl w:val="9"/>
    </w:pPr>
    <w:rPr>
      <w:rFonts w:ascii="Times New Roman" w:hAnsi="Times New Roman" w:cs="Times New Roman"/>
      <w:b w:val="0"/>
      <w:bCs w:val="0"/>
      <w:iCs w:val="0"/>
      <w:color w:val="auto"/>
      <w:kern w:val="0"/>
      <w:sz w:val="22"/>
      <w:szCs w:val="22"/>
      <w:lang w:eastAsia="it-IT" w:bidi="ar-SA"/>
    </w:rPr>
  </w:style>
  <w:style w:type="paragraph" w:customStyle="1" w:styleId="testo1">
    <w:name w:val="testo1"/>
    <w:basedOn w:val="Normale"/>
    <w:rsid w:val="00917FDA"/>
    <w:pPr>
      <w:widowControl/>
      <w:suppressAutoHyphens w:val="0"/>
      <w:autoSpaceDE/>
      <w:ind w:left="426"/>
      <w:jc w:val="both"/>
    </w:pPr>
    <w:rPr>
      <w:color w:val="auto"/>
      <w:sz w:val="22"/>
      <w:szCs w:val="22"/>
      <w:lang w:eastAsia="it-IT" w:bidi="ar-SA"/>
    </w:rPr>
  </w:style>
  <w:style w:type="paragraph" w:styleId="Corpodeltesto2">
    <w:name w:val="Body Text 2"/>
    <w:basedOn w:val="Normale"/>
    <w:rsid w:val="00917FDA"/>
    <w:pPr>
      <w:widowControl/>
      <w:suppressAutoHyphens w:val="0"/>
      <w:autoSpaceDE/>
      <w:spacing w:before="100" w:beforeAutospacing="1" w:after="100" w:afterAutospacing="1"/>
      <w:jc w:val="both"/>
    </w:pPr>
    <w:rPr>
      <w:rFonts w:ascii="Century Schoolbook" w:hAnsi="Century Schoolbook" w:cs="Century Schoolbook"/>
      <w:color w:val="auto"/>
      <w:sz w:val="22"/>
      <w:szCs w:val="22"/>
      <w:lang w:eastAsia="it-IT" w:bidi="ar-SA"/>
    </w:rPr>
  </w:style>
  <w:style w:type="character" w:customStyle="1" w:styleId="Corpodeltesto2Carattere">
    <w:name w:val="Corpo del testo 2 Carattere"/>
    <w:rsid w:val="00917FDA"/>
    <w:rPr>
      <w:rFonts w:ascii="Century Schoolbook" w:hAnsi="Century Schoolbook" w:cs="Century Schoolbook"/>
      <w:sz w:val="22"/>
      <w:szCs w:val="22"/>
    </w:rPr>
  </w:style>
  <w:style w:type="paragraph" w:customStyle="1" w:styleId="paragrafo">
    <w:name w:val="paragrafo"/>
    <w:basedOn w:val="Normale"/>
    <w:rsid w:val="00917FDA"/>
    <w:pPr>
      <w:widowControl/>
      <w:suppressAutoHyphens w:val="0"/>
      <w:autoSpaceDE/>
      <w:jc w:val="both"/>
    </w:pPr>
    <w:rPr>
      <w:rFonts w:ascii="Century Schoolbook" w:hAnsi="Century Schoolbook" w:cs="Century Schoolbook"/>
      <w:color w:val="auto"/>
      <w:sz w:val="22"/>
      <w:szCs w:val="22"/>
      <w:lang w:eastAsia="it-IT" w:bidi="ar-SA"/>
    </w:rPr>
  </w:style>
  <w:style w:type="paragraph" w:customStyle="1" w:styleId="Elencopuntato2livello">
    <w:name w:val="Elenco puntato 2°livello"/>
    <w:basedOn w:val="Normale"/>
    <w:rsid w:val="00917FDA"/>
    <w:pPr>
      <w:widowControl/>
      <w:numPr>
        <w:numId w:val="16"/>
      </w:numPr>
      <w:suppressAutoHyphens w:val="0"/>
      <w:autoSpaceDE/>
    </w:pPr>
    <w:rPr>
      <w:color w:val="auto"/>
      <w:sz w:val="20"/>
      <w:szCs w:val="20"/>
      <w:lang w:eastAsia="it-IT" w:bidi="ar-SA"/>
    </w:rPr>
  </w:style>
  <w:style w:type="paragraph" w:customStyle="1" w:styleId="Corpodeltesto31">
    <w:name w:val="Corpo del testo 31"/>
    <w:basedOn w:val="Normale"/>
    <w:rsid w:val="00917FDA"/>
    <w:pPr>
      <w:autoSpaceDE/>
    </w:pPr>
    <w:rPr>
      <w:rFonts w:ascii="Arial" w:eastAsia="SimSun" w:hAnsi="Arial" w:cs="Mangal"/>
      <w:color w:val="auto"/>
      <w:kern w:val="1"/>
      <w:sz w:val="18"/>
    </w:rPr>
  </w:style>
  <w:style w:type="paragraph" w:styleId="Titolo">
    <w:name w:val="Title"/>
    <w:basedOn w:val="Normale"/>
    <w:next w:val="Normale"/>
    <w:qFormat/>
    <w:rsid w:val="00917FDA"/>
    <w:pPr>
      <w:spacing w:before="240" w:after="60"/>
      <w:jc w:val="center"/>
      <w:outlineLvl w:val="0"/>
    </w:pPr>
    <w:rPr>
      <w:rFonts w:ascii="Cambria" w:hAnsi="Cambria" w:cs="Mangal"/>
      <w:b/>
      <w:bCs/>
      <w:kern w:val="28"/>
      <w:sz w:val="32"/>
      <w:szCs w:val="29"/>
    </w:rPr>
  </w:style>
  <w:style w:type="character" w:customStyle="1" w:styleId="TitoloCarattere">
    <w:name w:val="Titolo Carattere"/>
    <w:rsid w:val="00917FDA"/>
    <w:rPr>
      <w:rFonts w:ascii="Cambria" w:eastAsia="Times New Roman" w:hAnsi="Cambria" w:cs="Mangal"/>
      <w:b/>
      <w:bCs/>
      <w:color w:val="000000"/>
      <w:kern w:val="28"/>
      <w:sz w:val="32"/>
      <w:szCs w:val="29"/>
      <w:lang w:eastAsia="hi-IN" w:bidi="hi-IN"/>
    </w:rPr>
  </w:style>
  <w:style w:type="paragraph" w:styleId="Testofumetto">
    <w:name w:val="Balloon Text"/>
    <w:basedOn w:val="Normale"/>
    <w:rsid w:val="00917FD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rsid w:val="00917FDA"/>
    <w:rPr>
      <w:rFonts w:ascii="Tahoma" w:hAnsi="Tahoma" w:cs="Mangal"/>
      <w:color w:val="000000"/>
      <w:sz w:val="16"/>
      <w:szCs w:val="14"/>
      <w:lang w:eastAsia="hi-IN" w:bidi="hi-IN"/>
    </w:rPr>
  </w:style>
  <w:style w:type="character" w:styleId="Collegamentovisitato">
    <w:name w:val="FollowedHyperlink"/>
    <w:rsid w:val="00917FDA"/>
    <w:rPr>
      <w:color w:val="800080"/>
      <w:u w:val="single"/>
    </w:rPr>
  </w:style>
  <w:style w:type="paragraph" w:customStyle="1" w:styleId="Indentatoball">
    <w:name w:val="Indentato ball"/>
    <w:basedOn w:val="Rientrocorpodeltesto"/>
    <w:autoRedefine/>
    <w:rsid w:val="00917FDA"/>
    <w:pPr>
      <w:widowControl/>
      <w:suppressAutoHyphens w:val="0"/>
      <w:autoSpaceDE/>
      <w:spacing w:before="100" w:beforeAutospacing="1" w:after="100" w:afterAutospacing="1"/>
      <w:ind w:left="0"/>
      <w:jc w:val="both"/>
    </w:pPr>
    <w:rPr>
      <w:rFonts w:ascii="Century Schoolbook" w:hAnsi="Century Schoolbook"/>
      <w:color w:val="auto"/>
      <w:sz w:val="22"/>
      <w:szCs w:val="22"/>
      <w:lang w:eastAsia="it-IT"/>
    </w:rPr>
  </w:style>
  <w:style w:type="paragraph" w:styleId="Rientrocorpodeltesto">
    <w:name w:val="Body Text Indent"/>
    <w:basedOn w:val="Normale"/>
    <w:rsid w:val="00917FDA"/>
    <w:pPr>
      <w:spacing w:after="120"/>
      <w:ind w:left="283"/>
    </w:pPr>
  </w:style>
  <w:style w:type="paragraph" w:customStyle="1" w:styleId="tabella">
    <w:name w:val="tabella"/>
    <w:basedOn w:val="Normale"/>
    <w:next w:val="paragrafo"/>
    <w:rsid w:val="00917FDA"/>
    <w:pPr>
      <w:keepNext/>
      <w:widowControl/>
      <w:suppressAutoHyphens w:val="0"/>
      <w:autoSpaceDE/>
      <w:spacing w:before="560" w:after="280"/>
      <w:ind w:left="1276" w:hanging="1276"/>
    </w:pPr>
    <w:rPr>
      <w:rFonts w:ascii="Century Schoolbook" w:hAnsi="Century Schoolbook"/>
      <w:b/>
      <w:bCs/>
      <w:color w:val="auto"/>
      <w:sz w:val="20"/>
      <w:szCs w:val="20"/>
      <w:lang w:eastAsia="it-IT"/>
    </w:rPr>
  </w:style>
  <w:style w:type="paragraph" w:customStyle="1" w:styleId="western">
    <w:name w:val="western"/>
    <w:basedOn w:val="Normale"/>
    <w:rsid w:val="00917FDA"/>
    <w:pPr>
      <w:widowControl/>
      <w:suppressAutoHyphens w:val="0"/>
      <w:autoSpaceDE/>
      <w:spacing w:before="119" w:after="119"/>
      <w:jc w:val="both"/>
    </w:pPr>
    <w:rPr>
      <w:rFonts w:ascii="Arial Unicode MS" w:eastAsia="Arial Unicode MS" w:hAnsi="Arial Unicode MS" w:cs="Arial Unicode MS"/>
      <w:color w:val="auto"/>
      <w:lang w:eastAsia="it-IT"/>
    </w:rPr>
  </w:style>
  <w:style w:type="character" w:customStyle="1" w:styleId="st">
    <w:name w:val="st"/>
    <w:rsid w:val="00730407"/>
  </w:style>
  <w:style w:type="paragraph" w:customStyle="1" w:styleId="Intestazione1">
    <w:name w:val="Intestazione1"/>
    <w:basedOn w:val="Normale"/>
    <w:next w:val="Corpotesto"/>
    <w:rsid w:val="009110E8"/>
    <w:pPr>
      <w:widowControl/>
      <w:tabs>
        <w:tab w:val="center" w:pos="4819"/>
        <w:tab w:val="right" w:pos="9638"/>
      </w:tabs>
      <w:autoSpaceDE/>
    </w:pPr>
    <w:rPr>
      <w:color w:val="auto"/>
      <w:sz w:val="20"/>
      <w:szCs w:val="20"/>
      <w:lang w:eastAsia="ar-SA" w:bidi="ar-SA"/>
    </w:rPr>
  </w:style>
  <w:style w:type="paragraph" w:customStyle="1" w:styleId="Carpredefinitoparagrafo10">
    <w:name w:val="Car. predefinito paragrafo1"/>
    <w:next w:val="Normale"/>
    <w:rsid w:val="009B1AF8"/>
    <w:pPr>
      <w:suppressAutoHyphens/>
    </w:pPr>
    <w:rPr>
      <w:rFonts w:ascii="Times" w:eastAsia="Arial" w:hAnsi="Times"/>
      <w:lang w:eastAsia="ar-SA"/>
    </w:rPr>
  </w:style>
  <w:style w:type="paragraph" w:customStyle="1" w:styleId="CVHeading3">
    <w:name w:val="CV Heading 3"/>
    <w:basedOn w:val="Normale"/>
    <w:next w:val="Normale"/>
    <w:rsid w:val="005E50D1"/>
    <w:pPr>
      <w:widowControl/>
      <w:autoSpaceDE/>
      <w:ind w:left="113" w:right="113"/>
      <w:jc w:val="right"/>
      <w:textAlignment w:val="center"/>
    </w:pPr>
    <w:rPr>
      <w:rFonts w:ascii="Arial Narrow" w:hAnsi="Arial Narrow"/>
      <w:color w:val="auto"/>
      <w:sz w:val="20"/>
      <w:szCs w:val="20"/>
      <w:lang w:eastAsia="ar-SA" w:bidi="ar-SA"/>
    </w:rPr>
  </w:style>
  <w:style w:type="paragraph" w:customStyle="1" w:styleId="CVMajor-FirstLine">
    <w:name w:val="CV Major - First Line"/>
    <w:basedOn w:val="Normale"/>
    <w:next w:val="Normale"/>
    <w:rsid w:val="005E50D1"/>
    <w:pPr>
      <w:widowControl/>
      <w:autoSpaceDE/>
      <w:spacing w:before="74"/>
      <w:ind w:left="113" w:right="113"/>
    </w:pPr>
    <w:rPr>
      <w:rFonts w:ascii="Arial Narrow" w:hAnsi="Arial Narrow"/>
      <w:b/>
      <w:color w:val="auto"/>
      <w:szCs w:val="20"/>
      <w:lang w:eastAsia="ar-SA" w:bidi="ar-SA"/>
    </w:rPr>
  </w:style>
  <w:style w:type="paragraph" w:customStyle="1" w:styleId="CVNormal">
    <w:name w:val="CV Normal"/>
    <w:basedOn w:val="Normale"/>
    <w:rsid w:val="005E50D1"/>
    <w:pPr>
      <w:widowControl/>
      <w:autoSpaceDE/>
      <w:ind w:left="113" w:right="113"/>
    </w:pPr>
    <w:rPr>
      <w:rFonts w:ascii="Arial Narrow" w:hAnsi="Arial Narrow"/>
      <w:color w:val="auto"/>
      <w:sz w:val="20"/>
      <w:szCs w:val="20"/>
      <w:lang w:eastAsia="ar-SA" w:bidi="ar-SA"/>
    </w:rPr>
  </w:style>
  <w:style w:type="paragraph" w:customStyle="1" w:styleId="CVSpacer">
    <w:name w:val="CV Spacer"/>
    <w:basedOn w:val="CVNormal"/>
    <w:rsid w:val="005E50D1"/>
    <w:rPr>
      <w:sz w:val="4"/>
    </w:rPr>
  </w:style>
  <w:style w:type="paragraph" w:customStyle="1" w:styleId="CVHeading1">
    <w:name w:val="CV Heading 1"/>
    <w:basedOn w:val="Normale"/>
    <w:next w:val="Normale"/>
    <w:rsid w:val="005E50D1"/>
    <w:pPr>
      <w:widowControl/>
      <w:autoSpaceDE/>
      <w:spacing w:before="74"/>
      <w:ind w:left="113" w:right="113"/>
      <w:jc w:val="right"/>
    </w:pPr>
    <w:rPr>
      <w:rFonts w:ascii="Arial Narrow" w:hAnsi="Arial Narrow"/>
      <w:b/>
      <w:color w:val="auto"/>
      <w:szCs w:val="20"/>
      <w:lang w:eastAsia="ar-SA" w:bidi="ar-SA"/>
    </w:rPr>
  </w:style>
  <w:style w:type="paragraph" w:customStyle="1" w:styleId="CVHeading3-FirstLine">
    <w:name w:val="CV Heading 3 - First Line"/>
    <w:basedOn w:val="CVHeading3"/>
    <w:next w:val="CVHeading3"/>
    <w:rsid w:val="005E50D1"/>
    <w:pPr>
      <w:spacing w:before="74"/>
    </w:pPr>
  </w:style>
  <w:style w:type="paragraph" w:customStyle="1" w:styleId="CVNormal-FirstLine">
    <w:name w:val="CV Normal - First Line"/>
    <w:basedOn w:val="CVNormal"/>
    <w:next w:val="CVNormal"/>
    <w:rsid w:val="005E50D1"/>
    <w:pPr>
      <w:spacing w:before="74"/>
    </w:pPr>
  </w:style>
  <w:style w:type="table" w:styleId="Grigliatabella">
    <w:name w:val="Table Grid"/>
    <w:basedOn w:val="Tabellanormale"/>
    <w:uiPriority w:val="59"/>
    <w:rsid w:val="0096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17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6E8D-03E3-4A1F-AE07-ED7DD3AD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1811</Words>
  <Characters>12085</Characters>
  <Application>Microsoft Office Word</Application>
  <DocSecurity>0</DocSecurity>
  <Lines>100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CSI PIEMONTE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G02-17SE-AB1-Scheda_profilo_servizio</dc:title>
  <dc:creator>CSI-Piemonte</dc:creator>
  <cp:lastModifiedBy>MARANGON Marzia 1962</cp:lastModifiedBy>
  <cp:revision>4</cp:revision>
  <cp:lastPrinted>2015-05-28T13:48:00Z</cp:lastPrinted>
  <dcterms:created xsi:type="dcterms:W3CDTF">2017-04-12T09:35:00Z</dcterms:created>
  <dcterms:modified xsi:type="dcterms:W3CDTF">2017-04-18T08:27:00Z</dcterms:modified>
</cp:coreProperties>
</file>